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51BD" w14:textId="77777777" w:rsidR="005A13EE" w:rsidRDefault="00713BA9" w:rsidP="005A13EE">
      <w:pPr>
        <w:jc w:val="center"/>
      </w:pPr>
      <w:r>
        <w:rPr>
          <w:noProof/>
        </w:rPr>
        <w:drawing>
          <wp:inline distT="0" distB="0" distL="0" distR="0" wp14:anchorId="334EF46A" wp14:editId="770356C1">
            <wp:extent cx="552450" cy="6953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B8A4B" w14:textId="77777777" w:rsidR="005A13EE" w:rsidRPr="00776E58" w:rsidRDefault="005A13EE" w:rsidP="005A13EE">
      <w:pPr>
        <w:pStyle w:val="af4"/>
        <w:jc w:val="center"/>
      </w:pPr>
      <w:r w:rsidRPr="00776E58">
        <w:t>РОССИЙСКАЯ ФЕДЕРАЦИЯ</w:t>
      </w:r>
    </w:p>
    <w:p w14:paraId="3EB50F6D" w14:textId="77777777" w:rsidR="005A13EE" w:rsidRPr="00776E58" w:rsidRDefault="005A13EE" w:rsidP="005A13EE">
      <w:pPr>
        <w:pStyle w:val="af4"/>
        <w:jc w:val="center"/>
      </w:pPr>
      <w:r w:rsidRPr="00776E58">
        <w:t>ИРКУТСКАЯ ОБЛАСТЬ</w:t>
      </w:r>
    </w:p>
    <w:p w14:paraId="431D9A92" w14:textId="77777777" w:rsidR="005A13EE" w:rsidRDefault="005A13EE" w:rsidP="005A13EE">
      <w:pPr>
        <w:pStyle w:val="af4"/>
        <w:jc w:val="center"/>
      </w:pPr>
    </w:p>
    <w:p w14:paraId="61BFA1F0" w14:textId="77777777" w:rsidR="005A13EE" w:rsidRPr="00776E58" w:rsidRDefault="005A13EE" w:rsidP="005A13EE">
      <w:pPr>
        <w:pStyle w:val="af4"/>
        <w:jc w:val="center"/>
        <w:rPr>
          <w:sz w:val="28"/>
          <w:szCs w:val="28"/>
        </w:rPr>
      </w:pPr>
      <w:r w:rsidRPr="00776E58">
        <w:rPr>
          <w:sz w:val="28"/>
          <w:szCs w:val="28"/>
        </w:rPr>
        <w:t>Администрация</w:t>
      </w:r>
    </w:p>
    <w:p w14:paraId="0FB4584C" w14:textId="77777777" w:rsidR="005A13EE" w:rsidRPr="00776E58" w:rsidRDefault="005A13EE" w:rsidP="005A13EE">
      <w:pPr>
        <w:pStyle w:val="af4"/>
        <w:jc w:val="center"/>
        <w:rPr>
          <w:sz w:val="28"/>
          <w:szCs w:val="28"/>
        </w:rPr>
      </w:pPr>
      <w:r w:rsidRPr="00776E58">
        <w:rPr>
          <w:sz w:val="28"/>
          <w:szCs w:val="28"/>
        </w:rPr>
        <w:t>Зиминского районного муниципального образования</w:t>
      </w:r>
    </w:p>
    <w:p w14:paraId="14AC0280" w14:textId="77777777" w:rsidR="005A13EE" w:rsidRPr="00776E58" w:rsidRDefault="005A13EE" w:rsidP="005A13EE">
      <w:pPr>
        <w:pStyle w:val="af4"/>
        <w:jc w:val="center"/>
        <w:rPr>
          <w:sz w:val="28"/>
          <w:szCs w:val="28"/>
        </w:rPr>
      </w:pPr>
    </w:p>
    <w:p w14:paraId="25E8A665" w14:textId="77777777" w:rsidR="005A13EE" w:rsidRPr="00776E58" w:rsidRDefault="005A13EE" w:rsidP="005A13EE">
      <w:pPr>
        <w:pStyle w:val="af4"/>
        <w:jc w:val="center"/>
        <w:rPr>
          <w:b/>
          <w:sz w:val="36"/>
          <w:szCs w:val="36"/>
        </w:rPr>
      </w:pPr>
      <w:r w:rsidRPr="00776E58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Е</w:t>
      </w:r>
    </w:p>
    <w:p w14:paraId="69442583" w14:textId="77777777" w:rsidR="005A13EE" w:rsidRDefault="005A13EE" w:rsidP="005A13EE">
      <w:pPr>
        <w:pStyle w:val="af4"/>
        <w:jc w:val="center"/>
        <w:rPr>
          <w:sz w:val="28"/>
          <w:szCs w:val="28"/>
        </w:rPr>
      </w:pPr>
    </w:p>
    <w:p w14:paraId="766014F6" w14:textId="77777777" w:rsidR="005A13EE" w:rsidRDefault="005A13EE" w:rsidP="005A13EE">
      <w:pPr>
        <w:pStyle w:val="af4"/>
      </w:pPr>
      <w:r>
        <w:rPr>
          <w:sz w:val="28"/>
          <w:szCs w:val="28"/>
        </w:rPr>
        <w:t xml:space="preserve">             </w:t>
      </w:r>
      <w:r w:rsidR="00560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932F8">
        <w:t xml:space="preserve">  от            </w:t>
      </w:r>
      <w:r>
        <w:t xml:space="preserve">         </w:t>
      </w:r>
      <w:r w:rsidRPr="007932F8">
        <w:t xml:space="preserve">  </w:t>
      </w:r>
      <w:r>
        <w:t xml:space="preserve">  </w:t>
      </w:r>
      <w:r w:rsidR="00560F4E">
        <w:t xml:space="preserve">                    </w:t>
      </w:r>
      <w:r w:rsidRPr="007932F8">
        <w:t xml:space="preserve">г. Зима                        </w:t>
      </w:r>
      <w:r>
        <w:t xml:space="preserve">    </w:t>
      </w:r>
      <w:r w:rsidRPr="007932F8">
        <w:t xml:space="preserve"> №</w:t>
      </w:r>
      <w:r>
        <w:t xml:space="preserve"> </w:t>
      </w:r>
    </w:p>
    <w:p w14:paraId="5F1123AA" w14:textId="77777777" w:rsidR="00560F4E" w:rsidRDefault="00560F4E" w:rsidP="005A13EE">
      <w:pPr>
        <w:pStyle w:val="af4"/>
      </w:pPr>
    </w:p>
    <w:p w14:paraId="2F922C2B" w14:textId="77777777" w:rsidR="005656D7" w:rsidRPr="002A3A1C" w:rsidRDefault="005656D7" w:rsidP="005656D7">
      <w:pPr>
        <w:ind w:firstLine="567"/>
        <w:jc w:val="both"/>
        <w:rPr>
          <w:sz w:val="28"/>
          <w:szCs w:val="28"/>
        </w:rPr>
      </w:pPr>
    </w:p>
    <w:p w14:paraId="674B36BC" w14:textId="09C2C9E2" w:rsidR="005A13EE" w:rsidRPr="000642EF" w:rsidRDefault="00065FB2" w:rsidP="00B84424">
      <w:pPr>
        <w:ind w:right="3968"/>
        <w:rPr>
          <w:sz w:val="24"/>
          <w:szCs w:val="24"/>
        </w:rPr>
      </w:pPr>
      <w:r w:rsidRPr="00065FB2">
        <w:rPr>
          <w:sz w:val="24"/>
          <w:szCs w:val="24"/>
        </w:rPr>
        <w:t xml:space="preserve">О внесении изменения </w:t>
      </w:r>
      <w:r w:rsidR="001750A6">
        <w:rPr>
          <w:sz w:val="24"/>
          <w:szCs w:val="24"/>
        </w:rPr>
        <w:t>в</w:t>
      </w:r>
      <w:r w:rsidR="000642EF">
        <w:rPr>
          <w:sz w:val="24"/>
          <w:szCs w:val="24"/>
        </w:rPr>
        <w:t xml:space="preserve"> </w:t>
      </w:r>
      <w:r w:rsidRPr="00065FB2">
        <w:rPr>
          <w:sz w:val="24"/>
          <w:szCs w:val="24"/>
        </w:rPr>
        <w:t>постановлени</w:t>
      </w:r>
      <w:r w:rsidR="001750A6">
        <w:rPr>
          <w:sz w:val="24"/>
          <w:szCs w:val="24"/>
        </w:rPr>
        <w:t>е</w:t>
      </w:r>
      <w:r w:rsidRPr="00065FB2">
        <w:rPr>
          <w:sz w:val="24"/>
          <w:szCs w:val="24"/>
        </w:rPr>
        <w:t xml:space="preserve"> администрации Зиминского районного муниципального образования от 10 ноября 2023 № 382 </w:t>
      </w:r>
      <w:r>
        <w:rPr>
          <w:color w:val="000000"/>
          <w:spacing w:val="-2"/>
          <w:w w:val="103"/>
        </w:rPr>
        <w:t>«</w:t>
      </w:r>
      <w:r w:rsidR="00AA639D" w:rsidRPr="00B476D5">
        <w:rPr>
          <w:sz w:val="24"/>
          <w:szCs w:val="24"/>
        </w:rPr>
        <w:t>О</w:t>
      </w:r>
      <w:r w:rsidR="00896154">
        <w:rPr>
          <w:sz w:val="24"/>
          <w:szCs w:val="24"/>
        </w:rPr>
        <w:t>б организации</w:t>
      </w:r>
      <w:r w:rsidR="000642EF">
        <w:rPr>
          <w:sz w:val="24"/>
          <w:szCs w:val="24"/>
        </w:rPr>
        <w:t xml:space="preserve"> </w:t>
      </w:r>
      <w:r w:rsidR="00AA639D" w:rsidRPr="00B476D5">
        <w:rPr>
          <w:sz w:val="24"/>
          <w:szCs w:val="24"/>
        </w:rPr>
        <w:t>ввод</w:t>
      </w:r>
      <w:r w:rsidR="00896154">
        <w:rPr>
          <w:sz w:val="24"/>
          <w:szCs w:val="24"/>
        </w:rPr>
        <w:t>а</w:t>
      </w:r>
      <w:r w:rsidR="00AA639D" w:rsidRPr="00B476D5">
        <w:rPr>
          <w:sz w:val="24"/>
          <w:szCs w:val="24"/>
        </w:rPr>
        <w:t xml:space="preserve"> в эксплуатацию</w:t>
      </w:r>
      <w:r>
        <w:rPr>
          <w:sz w:val="24"/>
          <w:szCs w:val="24"/>
        </w:rPr>
        <w:t xml:space="preserve"> </w:t>
      </w:r>
      <w:r w:rsidR="00AA639D" w:rsidRPr="00B476D5">
        <w:rPr>
          <w:sz w:val="24"/>
          <w:szCs w:val="24"/>
        </w:rPr>
        <w:t>муниципальной</w:t>
      </w:r>
      <w:r w:rsidR="000642EF">
        <w:rPr>
          <w:sz w:val="24"/>
          <w:szCs w:val="24"/>
        </w:rPr>
        <w:t xml:space="preserve"> </w:t>
      </w:r>
      <w:r w:rsidR="00AA639D" w:rsidRPr="00B476D5">
        <w:rPr>
          <w:sz w:val="24"/>
          <w:szCs w:val="24"/>
        </w:rPr>
        <w:t>автоматизированной системы централ</w:t>
      </w:r>
      <w:r w:rsidR="00896154">
        <w:rPr>
          <w:sz w:val="24"/>
          <w:szCs w:val="24"/>
        </w:rPr>
        <w:t>изованного</w:t>
      </w:r>
      <w:r w:rsidR="00AA639D" w:rsidRPr="00B476D5">
        <w:rPr>
          <w:sz w:val="24"/>
          <w:szCs w:val="24"/>
        </w:rPr>
        <w:t xml:space="preserve"> оповещения</w:t>
      </w:r>
      <w:r>
        <w:rPr>
          <w:sz w:val="24"/>
          <w:szCs w:val="24"/>
        </w:rPr>
        <w:t xml:space="preserve"> </w:t>
      </w:r>
      <w:r w:rsidR="00AA639D" w:rsidRPr="00B476D5">
        <w:rPr>
          <w:sz w:val="24"/>
          <w:szCs w:val="24"/>
        </w:rPr>
        <w:t xml:space="preserve">населения </w:t>
      </w:r>
      <w:r w:rsidR="005A13EE" w:rsidRPr="00B476D5">
        <w:rPr>
          <w:sz w:val="24"/>
          <w:szCs w:val="24"/>
        </w:rPr>
        <w:t xml:space="preserve">Зиминского </w:t>
      </w:r>
      <w:r w:rsidR="005A13EE" w:rsidRPr="000642EF">
        <w:rPr>
          <w:sz w:val="24"/>
          <w:szCs w:val="24"/>
        </w:rPr>
        <w:t>районного</w:t>
      </w:r>
      <w:r w:rsidR="000642EF" w:rsidRPr="000642EF">
        <w:rPr>
          <w:sz w:val="24"/>
          <w:szCs w:val="24"/>
        </w:rPr>
        <w:t xml:space="preserve"> </w:t>
      </w:r>
      <w:r w:rsidR="005A13EE" w:rsidRPr="000642EF">
        <w:rPr>
          <w:sz w:val="24"/>
          <w:szCs w:val="24"/>
        </w:rPr>
        <w:t>муниципального образования</w:t>
      </w:r>
      <w:r w:rsidRPr="000642EF">
        <w:rPr>
          <w:sz w:val="24"/>
          <w:szCs w:val="24"/>
        </w:rPr>
        <w:t>»</w:t>
      </w:r>
    </w:p>
    <w:p w14:paraId="4B7FA662" w14:textId="77777777" w:rsidR="00AA639D" w:rsidRDefault="00AA639D" w:rsidP="00AA639D">
      <w:pPr>
        <w:tabs>
          <w:tab w:val="left" w:pos="3150"/>
        </w:tabs>
        <w:jc w:val="both"/>
        <w:rPr>
          <w:b/>
          <w:sz w:val="24"/>
          <w:szCs w:val="22"/>
        </w:rPr>
      </w:pPr>
    </w:p>
    <w:p w14:paraId="7B1EE081" w14:textId="77777777" w:rsidR="00FA71CC" w:rsidRPr="00FA71CC" w:rsidRDefault="00FA71CC" w:rsidP="00AA639D">
      <w:pPr>
        <w:tabs>
          <w:tab w:val="left" w:pos="3150"/>
        </w:tabs>
        <w:jc w:val="both"/>
        <w:rPr>
          <w:b/>
          <w:sz w:val="24"/>
          <w:szCs w:val="22"/>
        </w:rPr>
      </w:pPr>
    </w:p>
    <w:p w14:paraId="6A97AC12" w14:textId="77777777" w:rsidR="00BF197B" w:rsidRPr="006A0F23" w:rsidRDefault="00BF197B" w:rsidP="00D36827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A0F23">
        <w:rPr>
          <w:sz w:val="24"/>
          <w:szCs w:val="24"/>
        </w:rPr>
        <w:t xml:space="preserve">В соответствии с </w:t>
      </w:r>
      <w:r w:rsidR="0028264D">
        <w:rPr>
          <w:sz w:val="24"/>
          <w:szCs w:val="24"/>
        </w:rPr>
        <w:t>Ф</w:t>
      </w:r>
      <w:r w:rsidRPr="006A0F23">
        <w:rPr>
          <w:sz w:val="24"/>
          <w:szCs w:val="24"/>
        </w:rPr>
        <w:t>едеральными законами Российск</w:t>
      </w:r>
      <w:r>
        <w:rPr>
          <w:sz w:val="24"/>
          <w:szCs w:val="24"/>
        </w:rPr>
        <w:t>ой Федерации от 21.12.1994 № 68</w:t>
      </w:r>
      <w:r>
        <w:rPr>
          <w:sz w:val="24"/>
          <w:szCs w:val="24"/>
        </w:rPr>
        <w:noBreakHyphen/>
      </w:r>
      <w:r w:rsidRPr="006A0F23">
        <w:rPr>
          <w:sz w:val="24"/>
          <w:szCs w:val="24"/>
        </w:rPr>
        <w:t>ФЗ «О защите населения и территорий от чрезвычайных ситуаций природного и техногенного характера», от 12.02.1998 №</w:t>
      </w:r>
      <w:r w:rsidR="0028264D">
        <w:rPr>
          <w:sz w:val="24"/>
          <w:szCs w:val="24"/>
        </w:rPr>
        <w:t xml:space="preserve"> </w:t>
      </w:r>
      <w:r w:rsidRPr="006A0F23">
        <w:rPr>
          <w:sz w:val="24"/>
          <w:szCs w:val="24"/>
        </w:rPr>
        <w:t>28-ФЗ «О гражданской обороне», приказами МЧС России, Министерства цифрового развития, связи и массовых коммуникаций Российской Федерации от 31.07.2020 №</w:t>
      </w:r>
      <w:r w:rsidR="0028264D">
        <w:rPr>
          <w:sz w:val="24"/>
          <w:szCs w:val="24"/>
        </w:rPr>
        <w:t xml:space="preserve"> </w:t>
      </w:r>
      <w:r w:rsidRPr="006A0F23">
        <w:rPr>
          <w:sz w:val="24"/>
          <w:szCs w:val="24"/>
        </w:rPr>
        <w:t>578/365 «Об утверждении Положения о системах оповещения населения», от 31.07.2020 №</w:t>
      </w:r>
      <w:r w:rsidR="0028264D">
        <w:rPr>
          <w:sz w:val="24"/>
          <w:szCs w:val="24"/>
        </w:rPr>
        <w:t xml:space="preserve"> </w:t>
      </w:r>
      <w:r w:rsidRPr="006A0F23">
        <w:rPr>
          <w:sz w:val="24"/>
          <w:szCs w:val="24"/>
        </w:rPr>
        <w:t xml:space="preserve">579/366 «Об утверждении Положения по организации эксплуатационно-технического обслуживания систем оповещения населения», </w:t>
      </w:r>
      <w:r w:rsidR="0028264D">
        <w:rPr>
          <w:sz w:val="24"/>
          <w:szCs w:val="24"/>
        </w:rPr>
        <w:t xml:space="preserve">руководствуясь статьями 22, 46 </w:t>
      </w:r>
      <w:r w:rsidRPr="006A0F23">
        <w:rPr>
          <w:sz w:val="24"/>
          <w:szCs w:val="24"/>
        </w:rPr>
        <w:t>Устав</w:t>
      </w:r>
      <w:r w:rsidR="0028264D">
        <w:rPr>
          <w:sz w:val="24"/>
          <w:szCs w:val="24"/>
        </w:rPr>
        <w:t>а</w:t>
      </w:r>
      <w:r w:rsidRPr="006A0F23">
        <w:rPr>
          <w:sz w:val="24"/>
          <w:szCs w:val="24"/>
        </w:rPr>
        <w:t xml:space="preserve"> Зиминского районного муниципального образования, администрация Зиминского районного муниципального образования</w:t>
      </w:r>
    </w:p>
    <w:p w14:paraId="57B12E71" w14:textId="77777777" w:rsidR="00BF197B" w:rsidRPr="00FA71CC" w:rsidRDefault="00BF197B" w:rsidP="00D36827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</w:p>
    <w:p w14:paraId="434F8136" w14:textId="77777777" w:rsidR="00BF197B" w:rsidRDefault="00BF197B" w:rsidP="00D36827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FA71CC">
        <w:rPr>
          <w:bCs/>
          <w:sz w:val="24"/>
          <w:szCs w:val="24"/>
        </w:rPr>
        <w:t>ПОСТАНОВЛЯЕТ:</w:t>
      </w:r>
    </w:p>
    <w:p w14:paraId="5C1CDE7D" w14:textId="77777777" w:rsidR="00FA71CC" w:rsidRDefault="00FA71CC" w:rsidP="00D36827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</w:p>
    <w:p w14:paraId="5A905480" w14:textId="77777777" w:rsidR="0028264D" w:rsidRPr="00FA71CC" w:rsidRDefault="0028264D" w:rsidP="00D36827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</w:p>
    <w:p w14:paraId="6DA4FD02" w14:textId="18C158FD" w:rsidR="00065FB2" w:rsidRPr="00065FB2" w:rsidRDefault="00065FB2" w:rsidP="00065FB2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FB2">
        <w:rPr>
          <w:rFonts w:ascii="Times New Roman" w:hAnsi="Times New Roman"/>
          <w:sz w:val="24"/>
          <w:szCs w:val="24"/>
        </w:rPr>
        <w:t>1.</w:t>
      </w:r>
      <w:r w:rsidR="001750A6">
        <w:rPr>
          <w:rFonts w:ascii="Times New Roman" w:hAnsi="Times New Roman"/>
          <w:sz w:val="24"/>
          <w:szCs w:val="24"/>
        </w:rPr>
        <w:t xml:space="preserve"> </w:t>
      </w:r>
      <w:r w:rsidRPr="00065FB2">
        <w:rPr>
          <w:rFonts w:ascii="Times New Roman" w:hAnsi="Times New Roman"/>
          <w:sz w:val="24"/>
          <w:szCs w:val="24"/>
        </w:rPr>
        <w:t>Внести в постановлени</w:t>
      </w:r>
      <w:r w:rsidR="001750A6">
        <w:rPr>
          <w:rFonts w:ascii="Times New Roman" w:hAnsi="Times New Roman"/>
          <w:sz w:val="24"/>
          <w:szCs w:val="24"/>
        </w:rPr>
        <w:t>е</w:t>
      </w:r>
      <w:r w:rsidRPr="00065FB2">
        <w:rPr>
          <w:rFonts w:ascii="Times New Roman" w:hAnsi="Times New Roman"/>
          <w:sz w:val="24"/>
          <w:szCs w:val="24"/>
        </w:rPr>
        <w:t xml:space="preserve"> администрации Зиминского районного муниципального образования </w:t>
      </w:r>
      <w:r w:rsidR="004B3CD3" w:rsidRPr="004B3CD3">
        <w:rPr>
          <w:rFonts w:ascii="Times New Roman" w:hAnsi="Times New Roman"/>
          <w:sz w:val="24"/>
          <w:szCs w:val="24"/>
        </w:rPr>
        <w:t>от 10 ноября 2023 № 382</w:t>
      </w:r>
      <w:r w:rsidR="004B3CD3">
        <w:rPr>
          <w:rFonts w:ascii="Times New Roman" w:hAnsi="Times New Roman"/>
          <w:sz w:val="24"/>
          <w:szCs w:val="24"/>
        </w:rPr>
        <w:t xml:space="preserve"> </w:t>
      </w:r>
      <w:r w:rsidR="004B3CD3" w:rsidRPr="004B3CD3">
        <w:rPr>
          <w:rFonts w:ascii="Times New Roman" w:hAnsi="Times New Roman"/>
          <w:sz w:val="24"/>
          <w:szCs w:val="24"/>
        </w:rPr>
        <w:t>«Об организации ввода в эксплуатацию муниципальной</w:t>
      </w:r>
      <w:r w:rsidR="004B3CD3">
        <w:rPr>
          <w:rFonts w:ascii="Times New Roman" w:hAnsi="Times New Roman"/>
          <w:sz w:val="24"/>
          <w:szCs w:val="24"/>
        </w:rPr>
        <w:t xml:space="preserve"> </w:t>
      </w:r>
      <w:r w:rsidR="004B3CD3" w:rsidRPr="004B3CD3">
        <w:rPr>
          <w:rFonts w:ascii="Times New Roman" w:hAnsi="Times New Roman"/>
          <w:sz w:val="24"/>
          <w:szCs w:val="24"/>
        </w:rPr>
        <w:t>автоматизированной системы централизованного</w:t>
      </w:r>
      <w:r w:rsidR="004B3CD3">
        <w:rPr>
          <w:rFonts w:ascii="Times New Roman" w:hAnsi="Times New Roman"/>
          <w:sz w:val="24"/>
          <w:szCs w:val="24"/>
        </w:rPr>
        <w:t xml:space="preserve"> </w:t>
      </w:r>
      <w:r w:rsidR="004B3CD3" w:rsidRPr="004B3CD3">
        <w:rPr>
          <w:rFonts w:ascii="Times New Roman" w:hAnsi="Times New Roman"/>
          <w:sz w:val="24"/>
          <w:szCs w:val="24"/>
        </w:rPr>
        <w:t>оповещения населения Зиминского районного</w:t>
      </w:r>
      <w:r w:rsidR="004B3CD3">
        <w:rPr>
          <w:rFonts w:ascii="Times New Roman" w:hAnsi="Times New Roman"/>
          <w:sz w:val="24"/>
          <w:szCs w:val="24"/>
        </w:rPr>
        <w:t xml:space="preserve"> </w:t>
      </w:r>
      <w:r w:rsidR="004B3CD3" w:rsidRPr="004B3CD3">
        <w:rPr>
          <w:rFonts w:ascii="Times New Roman" w:hAnsi="Times New Roman"/>
          <w:sz w:val="24"/>
          <w:szCs w:val="24"/>
        </w:rPr>
        <w:t>муниципального образования»</w:t>
      </w:r>
      <w:r w:rsidR="001750A6">
        <w:rPr>
          <w:rFonts w:ascii="Times New Roman" w:hAnsi="Times New Roman"/>
          <w:sz w:val="24"/>
          <w:szCs w:val="24"/>
        </w:rPr>
        <w:t xml:space="preserve"> (далее – постановление) изменение, изложив приложение 1 к постановлению в</w:t>
      </w:r>
      <w:r w:rsidRPr="00065FB2">
        <w:rPr>
          <w:rFonts w:ascii="Times New Roman" w:hAnsi="Times New Roman"/>
          <w:sz w:val="24"/>
          <w:szCs w:val="24"/>
        </w:rPr>
        <w:t xml:space="preserve"> новой редакции (прилагается).</w:t>
      </w:r>
    </w:p>
    <w:p w14:paraId="4204ED3C" w14:textId="2B26B322" w:rsidR="001750A6" w:rsidRDefault="00065FB2" w:rsidP="001750A6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FB2">
        <w:rPr>
          <w:rFonts w:ascii="Times New Roman" w:hAnsi="Times New Roman"/>
          <w:sz w:val="24"/>
          <w:szCs w:val="24"/>
        </w:rPr>
        <w:t>2.</w:t>
      </w:r>
      <w:r w:rsidR="001750A6">
        <w:rPr>
          <w:rFonts w:ascii="Times New Roman" w:hAnsi="Times New Roman"/>
          <w:sz w:val="24"/>
          <w:szCs w:val="24"/>
        </w:rPr>
        <w:t xml:space="preserve"> </w:t>
      </w:r>
      <w:r w:rsidR="001750A6" w:rsidRPr="001750A6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14:paraId="5337F575" w14:textId="55A127FD" w:rsidR="001750A6" w:rsidRDefault="001750A6" w:rsidP="001750A6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750A6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14:paraId="5EB1BE66" w14:textId="56770F8C" w:rsidR="001750A6" w:rsidRDefault="001750A6" w:rsidP="001750A6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750A6">
        <w:rPr>
          <w:rFonts w:ascii="Times New Roman" w:hAnsi="Times New Roman"/>
          <w:sz w:val="24"/>
          <w:szCs w:val="24"/>
        </w:rPr>
        <w:t>Контроль за исполнением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14:paraId="4AB7702E" w14:textId="77777777" w:rsidR="00BF197B" w:rsidRPr="002A3A1C" w:rsidRDefault="00BF197B" w:rsidP="00BF197B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7A578360" w14:textId="77777777" w:rsidR="00BF197B" w:rsidRPr="002A3A1C" w:rsidRDefault="00BF197B" w:rsidP="00BF197B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sz w:val="28"/>
        </w:rPr>
      </w:pPr>
    </w:p>
    <w:p w14:paraId="0A5804F2" w14:textId="77777777" w:rsidR="00BF197B" w:rsidRPr="005F3883" w:rsidRDefault="00BF197B" w:rsidP="00BF197B">
      <w:pPr>
        <w:pStyle w:val="af4"/>
        <w:jc w:val="both"/>
      </w:pPr>
      <w:r w:rsidRPr="005F3883">
        <w:t>Мэр Зиминского</w:t>
      </w:r>
      <w:r>
        <w:t xml:space="preserve"> </w:t>
      </w:r>
      <w:r w:rsidRPr="005F3883">
        <w:t>районного</w:t>
      </w:r>
    </w:p>
    <w:p w14:paraId="6DC2702F" w14:textId="77777777" w:rsidR="00BF197B" w:rsidRDefault="00BF197B" w:rsidP="00BF197B">
      <w:pPr>
        <w:pStyle w:val="af4"/>
        <w:jc w:val="both"/>
      </w:pPr>
      <w:r>
        <w:t>м</w:t>
      </w:r>
      <w:r w:rsidRPr="005F3883">
        <w:t xml:space="preserve">униципального образования                               </w:t>
      </w:r>
      <w:r>
        <w:t xml:space="preserve">                                 </w:t>
      </w:r>
      <w:r w:rsidRPr="005F3883">
        <w:t xml:space="preserve">              </w:t>
      </w:r>
      <w:r w:rsidR="00CE0188">
        <w:t xml:space="preserve">     </w:t>
      </w:r>
      <w:r w:rsidRPr="005F3883">
        <w:t xml:space="preserve"> Н.В. Ни</w:t>
      </w:r>
      <w:r>
        <w:t>китина</w:t>
      </w:r>
    </w:p>
    <w:p w14:paraId="5756A4B9" w14:textId="77777777" w:rsidR="00BF197B" w:rsidRPr="002A3A1C" w:rsidRDefault="00BF197B" w:rsidP="00BF197B">
      <w:pPr>
        <w:rPr>
          <w:rFonts w:eastAsia="Calibri"/>
          <w:sz w:val="24"/>
          <w:szCs w:val="24"/>
        </w:rPr>
      </w:pPr>
    </w:p>
    <w:p w14:paraId="31FA2B8B" w14:textId="77777777" w:rsidR="00896154" w:rsidRPr="009440BB" w:rsidRDefault="00B476D5" w:rsidP="002E1A91">
      <w:pPr>
        <w:ind w:left="5398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  <w:r w:rsidR="00896154" w:rsidRPr="009440BB">
        <w:rPr>
          <w:sz w:val="24"/>
          <w:szCs w:val="24"/>
        </w:rPr>
        <w:lastRenderedPageBreak/>
        <w:t xml:space="preserve">Приложение </w:t>
      </w:r>
      <w:r w:rsidR="00896154">
        <w:rPr>
          <w:sz w:val="24"/>
          <w:szCs w:val="24"/>
        </w:rPr>
        <w:t>1</w:t>
      </w:r>
    </w:p>
    <w:p w14:paraId="65654145" w14:textId="77777777" w:rsidR="00896154" w:rsidRPr="009440BB" w:rsidRDefault="00896154" w:rsidP="002E1A91">
      <w:pPr>
        <w:ind w:left="5398"/>
        <w:jc w:val="center"/>
        <w:rPr>
          <w:sz w:val="24"/>
          <w:szCs w:val="24"/>
        </w:rPr>
      </w:pPr>
      <w:r w:rsidRPr="009440BB">
        <w:rPr>
          <w:sz w:val="24"/>
          <w:szCs w:val="24"/>
        </w:rPr>
        <w:t>УТВЕРЖДЕН</w:t>
      </w:r>
    </w:p>
    <w:p w14:paraId="7885E2BB" w14:textId="77777777" w:rsidR="00896154" w:rsidRPr="009440BB" w:rsidRDefault="00896154" w:rsidP="002E1A91">
      <w:pPr>
        <w:ind w:left="5398"/>
        <w:jc w:val="center"/>
        <w:rPr>
          <w:sz w:val="24"/>
          <w:szCs w:val="24"/>
        </w:rPr>
      </w:pPr>
      <w:r w:rsidRPr="009440BB">
        <w:rPr>
          <w:sz w:val="24"/>
          <w:szCs w:val="24"/>
        </w:rPr>
        <w:t xml:space="preserve">постановлением </w:t>
      </w:r>
      <w:r w:rsidR="002E1A91">
        <w:rPr>
          <w:sz w:val="24"/>
          <w:szCs w:val="24"/>
        </w:rPr>
        <w:t>а</w:t>
      </w:r>
      <w:r w:rsidRPr="009440BB">
        <w:rPr>
          <w:sz w:val="24"/>
          <w:szCs w:val="24"/>
        </w:rPr>
        <w:t>дминистрации</w:t>
      </w:r>
    </w:p>
    <w:p w14:paraId="43582B00" w14:textId="77777777" w:rsidR="00896154" w:rsidRPr="009440BB" w:rsidRDefault="00896154" w:rsidP="002E1A91">
      <w:pPr>
        <w:tabs>
          <w:tab w:val="center" w:pos="8098"/>
          <w:tab w:val="right" w:pos="10800"/>
        </w:tabs>
        <w:ind w:left="5398"/>
        <w:jc w:val="center"/>
        <w:rPr>
          <w:sz w:val="24"/>
          <w:szCs w:val="24"/>
        </w:rPr>
      </w:pPr>
      <w:r w:rsidRPr="009440BB">
        <w:rPr>
          <w:sz w:val="24"/>
          <w:szCs w:val="24"/>
        </w:rPr>
        <w:t>Зиминского районного муниципального образования от</w:t>
      </w:r>
    </w:p>
    <w:p w14:paraId="28767DA3" w14:textId="77774430" w:rsidR="00896154" w:rsidRDefault="00B81D64" w:rsidP="002E1A91">
      <w:pPr>
        <w:tabs>
          <w:tab w:val="left" w:pos="6765"/>
        </w:tabs>
        <w:ind w:left="5398"/>
        <w:jc w:val="center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</w:t>
      </w:r>
      <w:r w:rsidRPr="003B3B46"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3B3B46">
        <w:rPr>
          <w:sz w:val="24"/>
          <w:szCs w:val="24"/>
        </w:rPr>
        <w:t>202</w:t>
      </w:r>
      <w:r w:rsidR="001750A6">
        <w:rPr>
          <w:sz w:val="24"/>
          <w:szCs w:val="24"/>
        </w:rPr>
        <w:t>4</w:t>
      </w:r>
      <w:r w:rsidRPr="003B3B46">
        <w:rPr>
          <w:sz w:val="24"/>
          <w:szCs w:val="24"/>
        </w:rPr>
        <w:t xml:space="preserve"> № ___</w:t>
      </w:r>
    </w:p>
    <w:p w14:paraId="64BE9980" w14:textId="77777777" w:rsidR="00B81D64" w:rsidRDefault="00B81D64" w:rsidP="00B81D64">
      <w:pPr>
        <w:tabs>
          <w:tab w:val="left" w:pos="6765"/>
        </w:tabs>
        <w:spacing w:after="120" w:line="240" w:lineRule="exact"/>
        <w:ind w:left="5400" w:hanging="1"/>
        <w:jc w:val="center"/>
        <w:rPr>
          <w:rFonts w:eastAsia="Calibri"/>
          <w:sz w:val="24"/>
          <w:szCs w:val="24"/>
        </w:rPr>
      </w:pPr>
    </w:p>
    <w:p w14:paraId="7F13A1AE" w14:textId="77777777" w:rsidR="00896154" w:rsidRPr="005E1FFE" w:rsidRDefault="00896154" w:rsidP="00CE0188">
      <w:pPr>
        <w:spacing w:after="120"/>
        <w:jc w:val="center"/>
        <w:rPr>
          <w:rFonts w:eastAsia="Calibri"/>
          <w:sz w:val="24"/>
          <w:szCs w:val="24"/>
        </w:rPr>
      </w:pPr>
      <w:r w:rsidRPr="005E1FFE">
        <w:rPr>
          <w:rFonts w:eastAsia="Calibri"/>
          <w:sz w:val="24"/>
          <w:szCs w:val="24"/>
        </w:rPr>
        <w:t>СОСТАВ</w:t>
      </w:r>
    </w:p>
    <w:p w14:paraId="2F2E9CC7" w14:textId="77777777" w:rsidR="00896154" w:rsidRPr="005E1FFE" w:rsidRDefault="00896154" w:rsidP="005E1FFE">
      <w:pPr>
        <w:spacing w:after="120" w:line="240" w:lineRule="exact"/>
        <w:jc w:val="center"/>
        <w:rPr>
          <w:rFonts w:eastAsia="Calibri"/>
          <w:sz w:val="24"/>
          <w:szCs w:val="24"/>
        </w:rPr>
      </w:pPr>
      <w:r w:rsidRPr="005E1FFE">
        <w:rPr>
          <w:rFonts w:eastAsia="Calibri"/>
          <w:sz w:val="24"/>
          <w:szCs w:val="24"/>
        </w:rPr>
        <w:t>комиссии по вводу в эксплуатацию муниципальной автоматизированной системы централизованного оповещения населения Зиминского районного муниципального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9B2E91" w:rsidRPr="00094BE6" w14:paraId="42768F21" w14:textId="77777777" w:rsidTr="00094BE6">
        <w:tc>
          <w:tcPr>
            <w:tcW w:w="2943" w:type="dxa"/>
            <w:shd w:val="clear" w:color="auto" w:fill="auto"/>
          </w:tcPr>
          <w:p w14:paraId="2A414ED8" w14:textId="77777777" w:rsidR="009B2E91" w:rsidRPr="002E1A91" w:rsidRDefault="009B2E91" w:rsidP="00CE0188">
            <w:pPr>
              <w:rPr>
                <w:rFonts w:eastAsia="Calibri"/>
                <w:sz w:val="24"/>
                <w:szCs w:val="24"/>
              </w:rPr>
            </w:pPr>
            <w:r w:rsidRPr="002E1A91">
              <w:rPr>
                <w:rFonts w:eastAsia="Calibri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7" w:type="dxa"/>
            <w:shd w:val="clear" w:color="auto" w:fill="auto"/>
          </w:tcPr>
          <w:p w14:paraId="267A7210" w14:textId="77777777" w:rsidR="009B2E91" w:rsidRPr="00094BE6" w:rsidRDefault="009B2E91" w:rsidP="00CE01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E91" w:rsidRPr="00094BE6" w14:paraId="70271C14" w14:textId="77777777" w:rsidTr="00094BE6">
        <w:tc>
          <w:tcPr>
            <w:tcW w:w="2943" w:type="dxa"/>
            <w:shd w:val="clear" w:color="auto" w:fill="auto"/>
          </w:tcPr>
          <w:p w14:paraId="595DAB1F" w14:textId="77777777" w:rsidR="009B2E91" w:rsidRPr="00094BE6" w:rsidRDefault="009B2E91" w:rsidP="00CE0188">
            <w:pPr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Ширяев А.А.</w:t>
            </w:r>
          </w:p>
        </w:tc>
        <w:tc>
          <w:tcPr>
            <w:tcW w:w="6627" w:type="dxa"/>
            <w:shd w:val="clear" w:color="auto" w:fill="auto"/>
          </w:tcPr>
          <w:p w14:paraId="797A9EB2" w14:textId="77777777" w:rsidR="009B2E91" w:rsidRPr="00094BE6" w:rsidRDefault="001B2E79" w:rsidP="00CE0188">
            <w:pPr>
              <w:jc w:val="both"/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- </w:t>
            </w:r>
            <w:r w:rsidR="009B2E91" w:rsidRPr="00094BE6">
              <w:rPr>
                <w:rFonts w:eastAsia="Calibri"/>
                <w:sz w:val="24"/>
                <w:szCs w:val="24"/>
              </w:rPr>
              <w:t>заместитель мэра по управлению муниципальным хозяйством</w:t>
            </w:r>
            <w:r w:rsidR="002E1A91">
              <w:rPr>
                <w:rFonts w:eastAsia="Calibri"/>
                <w:sz w:val="24"/>
                <w:szCs w:val="24"/>
              </w:rPr>
              <w:t xml:space="preserve"> </w:t>
            </w:r>
            <w:r w:rsidR="002E1A91" w:rsidRPr="00094BE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="009B2E91" w:rsidRPr="00094BE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B2E91" w:rsidRPr="00094BE6" w14:paraId="74E24687" w14:textId="77777777" w:rsidTr="00094BE6">
        <w:tc>
          <w:tcPr>
            <w:tcW w:w="2943" w:type="dxa"/>
            <w:shd w:val="clear" w:color="auto" w:fill="auto"/>
          </w:tcPr>
          <w:p w14:paraId="276D3091" w14:textId="77777777" w:rsidR="009B2E91" w:rsidRPr="002E1A91" w:rsidRDefault="001B2E79" w:rsidP="00CE0188">
            <w:pPr>
              <w:rPr>
                <w:rFonts w:eastAsia="Calibri"/>
                <w:sz w:val="24"/>
                <w:szCs w:val="24"/>
              </w:rPr>
            </w:pPr>
            <w:r w:rsidRPr="002E1A91">
              <w:rPr>
                <w:rFonts w:eastAsia="Calibri"/>
                <w:sz w:val="24"/>
                <w:szCs w:val="24"/>
              </w:rPr>
              <w:t>Члены комиссии:</w:t>
            </w:r>
          </w:p>
        </w:tc>
        <w:tc>
          <w:tcPr>
            <w:tcW w:w="6627" w:type="dxa"/>
            <w:shd w:val="clear" w:color="auto" w:fill="auto"/>
          </w:tcPr>
          <w:p w14:paraId="22ECE38C" w14:textId="77777777" w:rsidR="009B2E91" w:rsidRPr="00094BE6" w:rsidRDefault="009B2E91" w:rsidP="00CE01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E91" w:rsidRPr="00094BE6" w14:paraId="4EB6CFFA" w14:textId="77777777" w:rsidTr="00094BE6">
        <w:tc>
          <w:tcPr>
            <w:tcW w:w="2943" w:type="dxa"/>
            <w:shd w:val="clear" w:color="auto" w:fill="auto"/>
          </w:tcPr>
          <w:p w14:paraId="27B88CA0" w14:textId="77777777" w:rsidR="009B2E91" w:rsidRPr="00094BE6" w:rsidRDefault="001B2E79" w:rsidP="00CE0188">
            <w:pPr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Маслаков А.М.</w:t>
            </w:r>
          </w:p>
        </w:tc>
        <w:tc>
          <w:tcPr>
            <w:tcW w:w="6627" w:type="dxa"/>
            <w:shd w:val="clear" w:color="auto" w:fill="auto"/>
          </w:tcPr>
          <w:p w14:paraId="6DF79909" w14:textId="77777777" w:rsidR="009B2E91" w:rsidRPr="00094BE6" w:rsidRDefault="001B2E79" w:rsidP="00CE0188">
            <w:pPr>
              <w:jc w:val="both"/>
              <w:rPr>
                <w:rFonts w:eastAsia="Calibri"/>
                <w:sz w:val="24"/>
                <w:szCs w:val="24"/>
              </w:rPr>
            </w:pPr>
            <w:r w:rsidRPr="00094BE6">
              <w:rPr>
                <w:sz w:val="24"/>
                <w:szCs w:val="24"/>
              </w:rPr>
              <w:t>- начальник отдела</w:t>
            </w:r>
            <w:r w:rsidR="00560F4E">
              <w:rPr>
                <w:sz w:val="24"/>
                <w:szCs w:val="24"/>
              </w:rPr>
              <w:t xml:space="preserve"> по</w:t>
            </w:r>
            <w:r w:rsidRPr="00094BE6">
              <w:rPr>
                <w:sz w:val="24"/>
                <w:szCs w:val="24"/>
              </w:rPr>
              <w:t xml:space="preserve"> </w:t>
            </w:r>
            <w:r w:rsidR="00560F4E">
              <w:rPr>
                <w:kern w:val="1"/>
                <w:sz w:val="24"/>
                <w:szCs w:val="24"/>
                <w:lang w:eastAsia="ar-SA"/>
              </w:rPr>
              <w:t>гражданской обороне</w:t>
            </w:r>
            <w:r w:rsidRPr="00094BE6">
              <w:rPr>
                <w:kern w:val="1"/>
                <w:sz w:val="24"/>
                <w:szCs w:val="24"/>
                <w:lang w:eastAsia="ar-SA"/>
              </w:rPr>
              <w:t xml:space="preserve"> и чрезвычайным ситуациям </w:t>
            </w:r>
            <w:r w:rsidR="00560F4E">
              <w:rPr>
                <w:kern w:val="1"/>
                <w:sz w:val="24"/>
                <w:szCs w:val="24"/>
                <w:lang w:eastAsia="ar-SA"/>
              </w:rPr>
              <w:t>а</w:t>
            </w:r>
            <w:r w:rsidRPr="00094BE6">
              <w:rPr>
                <w:kern w:val="1"/>
                <w:sz w:val="24"/>
                <w:szCs w:val="24"/>
                <w:lang w:eastAsia="ar-SA"/>
              </w:rPr>
              <w:t xml:space="preserve">дминистрации </w:t>
            </w:r>
            <w:r w:rsidRPr="00094BE6">
              <w:rPr>
                <w:sz w:val="24"/>
                <w:szCs w:val="24"/>
              </w:rPr>
              <w:t>Зиминского районного муниципального образования;</w:t>
            </w:r>
          </w:p>
        </w:tc>
      </w:tr>
      <w:tr w:rsidR="009B2E91" w:rsidRPr="00094BE6" w14:paraId="4575E970" w14:textId="77777777" w:rsidTr="00094BE6">
        <w:tc>
          <w:tcPr>
            <w:tcW w:w="2943" w:type="dxa"/>
            <w:shd w:val="clear" w:color="auto" w:fill="auto"/>
          </w:tcPr>
          <w:p w14:paraId="56557E43" w14:textId="77777777" w:rsidR="009B2E91" w:rsidRPr="00094BE6" w:rsidRDefault="001B2E79" w:rsidP="00CE0188">
            <w:pPr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Васильев Р.А.</w:t>
            </w:r>
          </w:p>
        </w:tc>
        <w:tc>
          <w:tcPr>
            <w:tcW w:w="6627" w:type="dxa"/>
            <w:shd w:val="clear" w:color="auto" w:fill="auto"/>
          </w:tcPr>
          <w:p w14:paraId="28D9C561" w14:textId="77777777" w:rsidR="009B2E91" w:rsidRPr="00094BE6" w:rsidRDefault="001B2E79" w:rsidP="00CE0188">
            <w:pPr>
              <w:jc w:val="both"/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- начальник отдела жилищно-коммунального хозяйства и экологии</w:t>
            </w:r>
            <w:r w:rsidR="00560F4E">
              <w:rPr>
                <w:rFonts w:eastAsia="Calibri"/>
                <w:sz w:val="24"/>
                <w:szCs w:val="24"/>
              </w:rPr>
              <w:t xml:space="preserve"> администрации Зиминского районного муниципального образования</w:t>
            </w:r>
            <w:r w:rsidRPr="00094BE6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1B2E79" w:rsidRPr="00094BE6" w14:paraId="0A1D28A2" w14:textId="77777777" w:rsidTr="00094BE6">
        <w:trPr>
          <w:trHeight w:val="750"/>
        </w:trPr>
        <w:tc>
          <w:tcPr>
            <w:tcW w:w="2943" w:type="dxa"/>
            <w:shd w:val="clear" w:color="auto" w:fill="auto"/>
          </w:tcPr>
          <w:p w14:paraId="5789474D" w14:textId="77777777" w:rsidR="001B2E79" w:rsidRPr="00094BE6" w:rsidRDefault="001B2E79" w:rsidP="00CE0188">
            <w:pPr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Панфилова Н.В.</w:t>
            </w:r>
          </w:p>
        </w:tc>
        <w:tc>
          <w:tcPr>
            <w:tcW w:w="6627" w:type="dxa"/>
            <w:shd w:val="clear" w:color="auto" w:fill="auto"/>
          </w:tcPr>
          <w:p w14:paraId="4881381A" w14:textId="77777777" w:rsidR="001B2E79" w:rsidRDefault="001B2E79" w:rsidP="00CE0188">
            <w:pPr>
              <w:tabs>
                <w:tab w:val="left" w:pos="745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- председатель комитета по управлению муниципальным имуществом</w:t>
            </w:r>
            <w:r w:rsidR="00560F4E">
              <w:rPr>
                <w:rFonts w:eastAsia="Calibri"/>
                <w:sz w:val="24"/>
                <w:szCs w:val="24"/>
              </w:rPr>
              <w:t xml:space="preserve"> администрации Зиминского районного муниципального образования</w:t>
            </w:r>
            <w:r w:rsidRPr="00094BE6">
              <w:rPr>
                <w:rFonts w:eastAsia="Calibri"/>
                <w:sz w:val="24"/>
                <w:szCs w:val="24"/>
              </w:rPr>
              <w:t>;</w:t>
            </w:r>
          </w:p>
          <w:p w14:paraId="20522333" w14:textId="77777777" w:rsidR="00560F4E" w:rsidRPr="00094BE6" w:rsidRDefault="00560F4E" w:rsidP="00CE0188">
            <w:pPr>
              <w:tabs>
                <w:tab w:val="left" w:pos="7458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B2E79" w:rsidRPr="00094BE6" w14:paraId="0E3D73F8" w14:textId="77777777" w:rsidTr="00094BE6">
        <w:trPr>
          <w:trHeight w:val="704"/>
        </w:trPr>
        <w:tc>
          <w:tcPr>
            <w:tcW w:w="2943" w:type="dxa"/>
            <w:shd w:val="clear" w:color="auto" w:fill="auto"/>
          </w:tcPr>
          <w:p w14:paraId="1BAC7ECF" w14:textId="77777777" w:rsidR="001B2E79" w:rsidRPr="00094BE6" w:rsidRDefault="001B2E79" w:rsidP="00CE0188">
            <w:pPr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Горбач А.С.</w:t>
            </w:r>
          </w:p>
        </w:tc>
        <w:tc>
          <w:tcPr>
            <w:tcW w:w="6627" w:type="dxa"/>
            <w:shd w:val="clear" w:color="auto" w:fill="auto"/>
          </w:tcPr>
          <w:p w14:paraId="43898844" w14:textId="77777777" w:rsidR="001B2E79" w:rsidRPr="00094BE6" w:rsidRDefault="001B2E79" w:rsidP="00CE0188">
            <w:pPr>
              <w:jc w:val="both"/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- </w:t>
            </w:r>
            <w:r w:rsidRPr="00094BE6">
              <w:rPr>
                <w:sz w:val="24"/>
                <w:szCs w:val="24"/>
              </w:rPr>
              <w:t xml:space="preserve">директор </w:t>
            </w:r>
            <w:r w:rsidRPr="00094BE6">
              <w:rPr>
                <w:kern w:val="1"/>
                <w:sz w:val="24"/>
                <w:szCs w:val="24"/>
                <w:lang w:eastAsia="ar-SA"/>
              </w:rPr>
              <w:t>МКУ «Единая дежурно-диспетчерская служба</w:t>
            </w:r>
            <w:r w:rsidRPr="00094BE6">
              <w:rPr>
                <w:sz w:val="24"/>
                <w:szCs w:val="24"/>
                <w:lang w:eastAsia="ar-SA"/>
              </w:rPr>
              <w:t xml:space="preserve"> </w:t>
            </w:r>
            <w:r w:rsidRPr="00094BE6">
              <w:rPr>
                <w:sz w:val="24"/>
                <w:szCs w:val="24"/>
              </w:rPr>
              <w:t>Зиминского районного муниципального образования».</w:t>
            </w:r>
          </w:p>
        </w:tc>
      </w:tr>
      <w:tr w:rsidR="001B2E79" w:rsidRPr="00094BE6" w14:paraId="3D92F6EF" w14:textId="77777777" w:rsidTr="00094BE6">
        <w:trPr>
          <w:trHeight w:val="559"/>
        </w:trPr>
        <w:tc>
          <w:tcPr>
            <w:tcW w:w="9570" w:type="dxa"/>
            <w:gridSpan w:val="2"/>
            <w:shd w:val="clear" w:color="auto" w:fill="auto"/>
          </w:tcPr>
          <w:p w14:paraId="6696ADB5" w14:textId="77777777" w:rsidR="001B2E79" w:rsidRPr="002E1A91" w:rsidRDefault="00AA54ED" w:rsidP="00AA54ED">
            <w:pPr>
              <w:jc w:val="both"/>
              <w:rPr>
                <w:rFonts w:eastAsia="Calibri"/>
                <w:sz w:val="24"/>
                <w:szCs w:val="24"/>
              </w:rPr>
            </w:pPr>
            <w:r w:rsidRPr="00AA54ED">
              <w:rPr>
                <w:rFonts w:eastAsia="Calibri"/>
                <w:sz w:val="24"/>
                <w:szCs w:val="24"/>
              </w:rPr>
              <w:t xml:space="preserve">Представитель </w:t>
            </w:r>
            <w:r w:rsidR="001B2E79" w:rsidRPr="00AA54ED">
              <w:rPr>
                <w:rFonts w:eastAsia="Calibri"/>
                <w:sz w:val="24"/>
                <w:szCs w:val="24"/>
              </w:rPr>
              <w:t>подрядчика:</w:t>
            </w:r>
          </w:p>
        </w:tc>
      </w:tr>
      <w:tr w:rsidR="001B2E79" w:rsidRPr="00094BE6" w14:paraId="316E0AE9" w14:textId="77777777" w:rsidTr="00094BE6">
        <w:trPr>
          <w:trHeight w:val="494"/>
        </w:trPr>
        <w:tc>
          <w:tcPr>
            <w:tcW w:w="2943" w:type="dxa"/>
            <w:shd w:val="clear" w:color="auto" w:fill="auto"/>
          </w:tcPr>
          <w:p w14:paraId="4A18042B" w14:textId="77777777" w:rsidR="001B2E79" w:rsidRPr="00094BE6" w:rsidRDefault="001B2E79" w:rsidP="00CE0188">
            <w:pPr>
              <w:rPr>
                <w:rFonts w:eastAsia="Calibri"/>
                <w:sz w:val="24"/>
                <w:szCs w:val="24"/>
              </w:rPr>
            </w:pPr>
            <w:r w:rsidRPr="00094BE6">
              <w:rPr>
                <w:noProof/>
                <w:sz w:val="24"/>
                <w:szCs w:val="24"/>
              </w:rPr>
              <w:t>Волков А.В.</w:t>
            </w:r>
          </w:p>
        </w:tc>
        <w:tc>
          <w:tcPr>
            <w:tcW w:w="6627" w:type="dxa"/>
            <w:shd w:val="clear" w:color="auto" w:fill="auto"/>
          </w:tcPr>
          <w:p w14:paraId="1664BB31" w14:textId="77777777" w:rsidR="001B2E79" w:rsidRPr="00094BE6" w:rsidRDefault="001B2E79" w:rsidP="00CE0188">
            <w:pPr>
              <w:jc w:val="both"/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- старший инженер отдела строительства АО «ККТ»</w:t>
            </w:r>
            <w:r w:rsidR="002E1A91">
              <w:rPr>
                <w:rFonts w:eastAsia="Calibri"/>
                <w:sz w:val="24"/>
                <w:szCs w:val="24"/>
              </w:rPr>
              <w:t xml:space="preserve"> (по согласованию).</w:t>
            </w:r>
          </w:p>
        </w:tc>
      </w:tr>
      <w:tr w:rsidR="001B2E79" w:rsidRPr="00094BE6" w14:paraId="15FD4D5A" w14:textId="77777777" w:rsidTr="00094BE6">
        <w:trPr>
          <w:trHeight w:val="502"/>
        </w:trPr>
        <w:tc>
          <w:tcPr>
            <w:tcW w:w="9570" w:type="dxa"/>
            <w:gridSpan w:val="2"/>
            <w:shd w:val="clear" w:color="auto" w:fill="auto"/>
          </w:tcPr>
          <w:p w14:paraId="65A56AC1" w14:textId="77777777" w:rsidR="001B2E79" w:rsidRPr="002E1A91" w:rsidRDefault="001B2E79" w:rsidP="00CE0188">
            <w:pPr>
              <w:jc w:val="both"/>
              <w:rPr>
                <w:rFonts w:eastAsia="Calibri"/>
                <w:sz w:val="24"/>
                <w:szCs w:val="24"/>
              </w:rPr>
            </w:pPr>
            <w:r w:rsidRPr="002E1A91">
              <w:rPr>
                <w:rFonts w:eastAsia="Calibri"/>
                <w:sz w:val="24"/>
                <w:szCs w:val="24"/>
              </w:rPr>
              <w:t>Представители других заинтересованных органов и организаций:</w:t>
            </w:r>
          </w:p>
        </w:tc>
      </w:tr>
      <w:tr w:rsidR="001B2E79" w:rsidRPr="00094BE6" w14:paraId="4FE8D1F7" w14:textId="77777777" w:rsidTr="00094BE6">
        <w:trPr>
          <w:trHeight w:val="708"/>
        </w:trPr>
        <w:tc>
          <w:tcPr>
            <w:tcW w:w="2943" w:type="dxa"/>
            <w:shd w:val="clear" w:color="auto" w:fill="auto"/>
          </w:tcPr>
          <w:p w14:paraId="318D2401" w14:textId="77777777" w:rsidR="001B2E79" w:rsidRPr="00094BE6" w:rsidRDefault="001B2E79" w:rsidP="00CE0188">
            <w:pPr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Татарников А.Н.</w:t>
            </w:r>
          </w:p>
        </w:tc>
        <w:tc>
          <w:tcPr>
            <w:tcW w:w="6627" w:type="dxa"/>
            <w:shd w:val="clear" w:color="auto" w:fill="auto"/>
          </w:tcPr>
          <w:p w14:paraId="0EAAF795" w14:textId="77777777" w:rsidR="001B2E79" w:rsidRPr="00094BE6" w:rsidRDefault="001B2E79" w:rsidP="00CE0188">
            <w:pPr>
              <w:tabs>
                <w:tab w:val="left" w:pos="7458"/>
              </w:tabs>
              <w:jc w:val="both"/>
              <w:rPr>
                <w:sz w:val="24"/>
                <w:szCs w:val="24"/>
              </w:rPr>
            </w:pPr>
            <w:r w:rsidRPr="00094BE6">
              <w:rPr>
                <w:sz w:val="24"/>
                <w:szCs w:val="24"/>
              </w:rPr>
              <w:t>- руководитель группы эксплуатации, сервисный центр г. Саянск ПАО «Ростелеком»</w:t>
            </w:r>
            <w:r w:rsidR="002E1A91">
              <w:rPr>
                <w:rFonts w:eastAsia="Calibri"/>
                <w:sz w:val="24"/>
                <w:szCs w:val="24"/>
              </w:rPr>
              <w:t xml:space="preserve"> (по согласованию)</w:t>
            </w:r>
            <w:r w:rsidRPr="00094BE6">
              <w:rPr>
                <w:sz w:val="24"/>
                <w:szCs w:val="24"/>
              </w:rPr>
              <w:t>;</w:t>
            </w:r>
          </w:p>
        </w:tc>
      </w:tr>
      <w:tr w:rsidR="001B2E79" w:rsidRPr="00094BE6" w14:paraId="341742F0" w14:textId="77777777" w:rsidTr="00094BE6">
        <w:tc>
          <w:tcPr>
            <w:tcW w:w="2943" w:type="dxa"/>
            <w:shd w:val="clear" w:color="auto" w:fill="auto"/>
          </w:tcPr>
          <w:p w14:paraId="7B5402F5" w14:textId="77777777" w:rsidR="001B2E79" w:rsidRPr="00094BE6" w:rsidRDefault="001B2E79" w:rsidP="00CE018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94BE6">
              <w:rPr>
                <w:rFonts w:eastAsia="Calibri"/>
                <w:sz w:val="24"/>
                <w:szCs w:val="24"/>
              </w:rPr>
              <w:t>Заруби</w:t>
            </w:r>
            <w:r w:rsidR="00560F4E">
              <w:rPr>
                <w:rFonts w:eastAsia="Calibri"/>
                <w:sz w:val="24"/>
                <w:szCs w:val="24"/>
              </w:rPr>
              <w:t>ц</w:t>
            </w:r>
            <w:r w:rsidRPr="00094BE6">
              <w:rPr>
                <w:rFonts w:eastAsia="Calibri"/>
                <w:sz w:val="24"/>
                <w:szCs w:val="24"/>
              </w:rPr>
              <w:t>кий</w:t>
            </w:r>
            <w:proofErr w:type="spellEnd"/>
            <w:r w:rsidRPr="00094BE6">
              <w:rPr>
                <w:rFonts w:eastAsia="Calibri"/>
                <w:sz w:val="24"/>
                <w:szCs w:val="24"/>
              </w:rPr>
              <w:t xml:space="preserve"> М.М.</w:t>
            </w:r>
          </w:p>
        </w:tc>
        <w:tc>
          <w:tcPr>
            <w:tcW w:w="6627" w:type="dxa"/>
            <w:shd w:val="clear" w:color="auto" w:fill="auto"/>
          </w:tcPr>
          <w:p w14:paraId="61026631" w14:textId="77777777" w:rsidR="001B2E79" w:rsidRPr="00094BE6" w:rsidRDefault="001B2E79" w:rsidP="00CE0188">
            <w:pPr>
              <w:jc w:val="both"/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 xml:space="preserve">- начальник </w:t>
            </w:r>
            <w:r w:rsidRPr="00094BE6">
              <w:rPr>
                <w:sz w:val="24"/>
                <w:szCs w:val="24"/>
              </w:rPr>
              <w:t xml:space="preserve">15 ПСЧ </w:t>
            </w:r>
            <w:r w:rsidR="004A41D0" w:rsidRPr="004A41D0">
              <w:rPr>
                <w:sz w:val="24"/>
                <w:szCs w:val="24"/>
              </w:rPr>
              <w:t>«5 ПСО ФПС ГПС ГУ МЧС России по Иркутской области»</w:t>
            </w:r>
            <w:r w:rsidR="002E1A91">
              <w:rPr>
                <w:rFonts w:eastAsia="Calibri"/>
                <w:sz w:val="24"/>
                <w:szCs w:val="24"/>
              </w:rPr>
              <w:t xml:space="preserve"> (по согласованию)</w:t>
            </w:r>
            <w:r w:rsidRPr="00094BE6">
              <w:rPr>
                <w:sz w:val="24"/>
                <w:szCs w:val="24"/>
              </w:rPr>
              <w:t>.</w:t>
            </w:r>
          </w:p>
        </w:tc>
      </w:tr>
    </w:tbl>
    <w:p w14:paraId="7B6FC28E" w14:textId="77777777" w:rsidR="00896154" w:rsidRDefault="00896154" w:rsidP="00896154">
      <w:pPr>
        <w:spacing w:after="120" w:line="240" w:lineRule="exact"/>
        <w:ind w:firstLine="709"/>
        <w:jc w:val="both"/>
        <w:rPr>
          <w:rFonts w:eastAsia="Calibri"/>
          <w:sz w:val="24"/>
          <w:szCs w:val="24"/>
        </w:rPr>
      </w:pPr>
    </w:p>
    <w:p w14:paraId="0987CBD5" w14:textId="77777777" w:rsidR="009B2E91" w:rsidRPr="00896154" w:rsidRDefault="009B2E91" w:rsidP="00896154">
      <w:pPr>
        <w:spacing w:after="120" w:line="240" w:lineRule="exact"/>
        <w:ind w:firstLine="709"/>
        <w:jc w:val="both"/>
        <w:rPr>
          <w:rFonts w:eastAsia="Calibri"/>
          <w:sz w:val="24"/>
          <w:szCs w:val="24"/>
        </w:rPr>
      </w:pPr>
    </w:p>
    <w:p w14:paraId="304A73F3" w14:textId="5B149CE6" w:rsidR="005600EF" w:rsidRPr="0031764F" w:rsidRDefault="005600EF" w:rsidP="00BF7FF6">
      <w:pPr>
        <w:rPr>
          <w:sz w:val="24"/>
          <w:szCs w:val="24"/>
        </w:rPr>
      </w:pPr>
    </w:p>
    <w:sectPr w:rsidR="005600EF" w:rsidRPr="0031764F" w:rsidSect="00B84424">
      <w:headerReference w:type="even" r:id="rId9"/>
      <w:headerReference w:type="default" r:id="rId10"/>
      <w:pgSz w:w="11906" w:h="16838"/>
      <w:pgMar w:top="709" w:right="567" w:bottom="568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E4C5" w14:textId="77777777" w:rsidR="000D4AD9" w:rsidRDefault="000D4AD9">
      <w:r>
        <w:separator/>
      </w:r>
    </w:p>
  </w:endnote>
  <w:endnote w:type="continuationSeparator" w:id="0">
    <w:p w14:paraId="537B88D6" w14:textId="77777777" w:rsidR="000D4AD9" w:rsidRDefault="000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charset w:val="00"/>
    <w:family w:val="decorative"/>
    <w:pitch w:val="default"/>
    <w:sig w:usb0="00000000" w:usb1="00000000" w:usb2="00000000" w:usb3="00000000" w:csb0="00040001" w:csb1="00000000"/>
  </w:font>
  <w:font w:name="Droid Sans Fallback">
    <w:charset w:val="00"/>
    <w:family w:val="roman"/>
    <w:pitch w:val="default"/>
  </w:font>
  <w:font w:name="Droid Sans Devanagar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3">
    <w:altName w:val="Arial Unicode MS"/>
    <w:charset w:val="8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DejaVu Sans"/>
    <w:charset w:val="00"/>
    <w:family w:val="auto"/>
    <w:pitch w:val="default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3E79" w14:textId="77777777" w:rsidR="000D4AD9" w:rsidRDefault="000D4AD9">
      <w:r>
        <w:separator/>
      </w:r>
    </w:p>
  </w:footnote>
  <w:footnote w:type="continuationSeparator" w:id="0">
    <w:p w14:paraId="3D14939B" w14:textId="77777777" w:rsidR="000D4AD9" w:rsidRDefault="000D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29AB" w14:textId="77777777" w:rsidR="00FA39BA" w:rsidRDefault="00FA39BA">
    <w:pPr>
      <w:pStyle w:val="Style12"/>
      <w:widowControl/>
      <w:spacing w:line="240" w:lineRule="auto"/>
      <w:ind w:left="4858" w:right="-19"/>
      <w:jc w:val="both"/>
      <w:rPr>
        <w:rStyle w:val="FontStyle223"/>
      </w:rPr>
    </w:pPr>
    <w:r>
      <w:rPr>
        <w:rStyle w:val="FontStyle223"/>
      </w:rPr>
      <w:fldChar w:fldCharType="begin"/>
    </w:r>
    <w:r>
      <w:rPr>
        <w:rStyle w:val="FontStyle223"/>
      </w:rPr>
      <w:instrText>PAGE</w:instrText>
    </w:r>
    <w:r>
      <w:rPr>
        <w:rStyle w:val="FontStyle223"/>
      </w:rPr>
      <w:fldChar w:fldCharType="separate"/>
    </w:r>
    <w:r>
      <w:rPr>
        <w:rStyle w:val="FontStyle223"/>
        <w:noProof/>
      </w:rPr>
      <w:t>18</w:t>
    </w:r>
    <w:r>
      <w:rPr>
        <w:rStyle w:val="FontStyle22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FC53" w14:textId="77777777" w:rsidR="00FA39BA" w:rsidRDefault="00FA39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alt="base_23733_61659_32771" style="width:14.05pt;height:17.75pt;visibility:visible" o:bullet="t">
        <v:imagedata r:id="rId1" o:title="base_23733_61659_32771"/>
        <o:lock v:ext="edit" aspectratio="f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6B1EFC66"/>
    <w:name w:val="WW8Num4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ascii="Times New Roman" w:hAnsi="Times New Roman" w:cs="Times New Roman" w:hint="default"/>
        <w:i w:val="0"/>
        <w:color w:val="auto"/>
        <w:sz w:val="28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sz w:val="28"/>
        <w:szCs w:val="28"/>
      </w:rPr>
    </w:lvl>
  </w:abstractNum>
  <w:abstractNum w:abstractNumId="5" w15:restartNumberingAfterBreak="0">
    <w:nsid w:val="04381A90"/>
    <w:multiLevelType w:val="hybridMultilevel"/>
    <w:tmpl w:val="09DECE22"/>
    <w:lvl w:ilvl="0" w:tplc="998E785E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08066EA4"/>
    <w:multiLevelType w:val="hybridMultilevel"/>
    <w:tmpl w:val="27BE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77ECD"/>
    <w:multiLevelType w:val="hybridMultilevel"/>
    <w:tmpl w:val="3E56F7A8"/>
    <w:lvl w:ilvl="0" w:tplc="1AC09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F7CF9"/>
    <w:multiLevelType w:val="hybridMultilevel"/>
    <w:tmpl w:val="6A48E680"/>
    <w:lvl w:ilvl="0" w:tplc="80D4C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62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E0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DE6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68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A3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B29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6A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2AD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50378E2"/>
    <w:multiLevelType w:val="singleLevel"/>
    <w:tmpl w:val="CCF0873C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DF75D07"/>
    <w:multiLevelType w:val="hybridMultilevel"/>
    <w:tmpl w:val="7390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DEF"/>
    <w:multiLevelType w:val="singleLevel"/>
    <w:tmpl w:val="42E00322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1643A9A"/>
    <w:multiLevelType w:val="hybridMultilevel"/>
    <w:tmpl w:val="8FFC60FC"/>
    <w:lvl w:ilvl="0" w:tplc="A814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DE44CF"/>
    <w:multiLevelType w:val="multilevel"/>
    <w:tmpl w:val="70DE44C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24F60"/>
    <w:multiLevelType w:val="singleLevel"/>
    <w:tmpl w:val="C6B226AA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8D2"/>
    <w:rsid w:val="00000554"/>
    <w:rsid w:val="0000087B"/>
    <w:rsid w:val="000012BE"/>
    <w:rsid w:val="00003922"/>
    <w:rsid w:val="00003961"/>
    <w:rsid w:val="00005C05"/>
    <w:rsid w:val="000062EF"/>
    <w:rsid w:val="000064E3"/>
    <w:rsid w:val="000074B9"/>
    <w:rsid w:val="0000778F"/>
    <w:rsid w:val="000104B3"/>
    <w:rsid w:val="000105FC"/>
    <w:rsid w:val="00011367"/>
    <w:rsid w:val="00011EEE"/>
    <w:rsid w:val="000126C8"/>
    <w:rsid w:val="0001303B"/>
    <w:rsid w:val="000134F6"/>
    <w:rsid w:val="000135A4"/>
    <w:rsid w:val="0001364A"/>
    <w:rsid w:val="00013989"/>
    <w:rsid w:val="00013BFB"/>
    <w:rsid w:val="000142E6"/>
    <w:rsid w:val="000148F6"/>
    <w:rsid w:val="00014E76"/>
    <w:rsid w:val="0001510D"/>
    <w:rsid w:val="000163AA"/>
    <w:rsid w:val="00016496"/>
    <w:rsid w:val="00016C34"/>
    <w:rsid w:val="00020656"/>
    <w:rsid w:val="00021D35"/>
    <w:rsid w:val="0002345B"/>
    <w:rsid w:val="00023DA2"/>
    <w:rsid w:val="00023FC7"/>
    <w:rsid w:val="00024A4C"/>
    <w:rsid w:val="00025FF2"/>
    <w:rsid w:val="000267A7"/>
    <w:rsid w:val="0002699D"/>
    <w:rsid w:val="00026FE5"/>
    <w:rsid w:val="000301A2"/>
    <w:rsid w:val="00031584"/>
    <w:rsid w:val="00031689"/>
    <w:rsid w:val="00032DD5"/>
    <w:rsid w:val="000341FD"/>
    <w:rsid w:val="00035328"/>
    <w:rsid w:val="00035ECB"/>
    <w:rsid w:val="000363C0"/>
    <w:rsid w:val="000367DB"/>
    <w:rsid w:val="00036817"/>
    <w:rsid w:val="00036E05"/>
    <w:rsid w:val="000375B8"/>
    <w:rsid w:val="00037BCA"/>
    <w:rsid w:val="00037D7C"/>
    <w:rsid w:val="00040838"/>
    <w:rsid w:val="00040ED3"/>
    <w:rsid w:val="000416BB"/>
    <w:rsid w:val="0004218C"/>
    <w:rsid w:val="000422B3"/>
    <w:rsid w:val="00042BD6"/>
    <w:rsid w:val="00042DCC"/>
    <w:rsid w:val="000437FB"/>
    <w:rsid w:val="000443A5"/>
    <w:rsid w:val="00046279"/>
    <w:rsid w:val="00046EAA"/>
    <w:rsid w:val="0004768F"/>
    <w:rsid w:val="00047AB1"/>
    <w:rsid w:val="00050B8C"/>
    <w:rsid w:val="000517AA"/>
    <w:rsid w:val="0005238C"/>
    <w:rsid w:val="00052EFF"/>
    <w:rsid w:val="00053940"/>
    <w:rsid w:val="00054A98"/>
    <w:rsid w:val="00055294"/>
    <w:rsid w:val="0005552F"/>
    <w:rsid w:val="00057150"/>
    <w:rsid w:val="000573EE"/>
    <w:rsid w:val="00057A47"/>
    <w:rsid w:val="00057A8B"/>
    <w:rsid w:val="00057C02"/>
    <w:rsid w:val="00057C1B"/>
    <w:rsid w:val="000610D2"/>
    <w:rsid w:val="000616F6"/>
    <w:rsid w:val="00061736"/>
    <w:rsid w:val="00061A1E"/>
    <w:rsid w:val="00062443"/>
    <w:rsid w:val="00062BE3"/>
    <w:rsid w:val="00063E9B"/>
    <w:rsid w:val="000642EF"/>
    <w:rsid w:val="00064808"/>
    <w:rsid w:val="00064F08"/>
    <w:rsid w:val="00065364"/>
    <w:rsid w:val="000658EC"/>
    <w:rsid w:val="00065FB2"/>
    <w:rsid w:val="0006601C"/>
    <w:rsid w:val="00066376"/>
    <w:rsid w:val="000669AE"/>
    <w:rsid w:val="00070533"/>
    <w:rsid w:val="000716F9"/>
    <w:rsid w:val="00072143"/>
    <w:rsid w:val="00072871"/>
    <w:rsid w:val="0007370F"/>
    <w:rsid w:val="0007388C"/>
    <w:rsid w:val="00073904"/>
    <w:rsid w:val="000749E0"/>
    <w:rsid w:val="00075419"/>
    <w:rsid w:val="0007563F"/>
    <w:rsid w:val="00076165"/>
    <w:rsid w:val="0007624C"/>
    <w:rsid w:val="0007655F"/>
    <w:rsid w:val="00080247"/>
    <w:rsid w:val="000803BE"/>
    <w:rsid w:val="00080994"/>
    <w:rsid w:val="00080DF6"/>
    <w:rsid w:val="0008204D"/>
    <w:rsid w:val="00083A55"/>
    <w:rsid w:val="000843EB"/>
    <w:rsid w:val="00084740"/>
    <w:rsid w:val="00085366"/>
    <w:rsid w:val="0008537B"/>
    <w:rsid w:val="0008546A"/>
    <w:rsid w:val="000857D9"/>
    <w:rsid w:val="00085F37"/>
    <w:rsid w:val="00086678"/>
    <w:rsid w:val="00086F8F"/>
    <w:rsid w:val="00087093"/>
    <w:rsid w:val="00087635"/>
    <w:rsid w:val="0008792E"/>
    <w:rsid w:val="00087DC3"/>
    <w:rsid w:val="0009034E"/>
    <w:rsid w:val="00090B77"/>
    <w:rsid w:val="0009266A"/>
    <w:rsid w:val="00094A2A"/>
    <w:rsid w:val="00094B41"/>
    <w:rsid w:val="00094BE6"/>
    <w:rsid w:val="000951D5"/>
    <w:rsid w:val="00095785"/>
    <w:rsid w:val="00095A3D"/>
    <w:rsid w:val="00097C7D"/>
    <w:rsid w:val="000A0E64"/>
    <w:rsid w:val="000A14F8"/>
    <w:rsid w:val="000A17AA"/>
    <w:rsid w:val="000A1D63"/>
    <w:rsid w:val="000A2A6C"/>
    <w:rsid w:val="000A2D1E"/>
    <w:rsid w:val="000A3495"/>
    <w:rsid w:val="000A36D8"/>
    <w:rsid w:val="000A43A4"/>
    <w:rsid w:val="000A4556"/>
    <w:rsid w:val="000A49A8"/>
    <w:rsid w:val="000A4B6E"/>
    <w:rsid w:val="000A4C0D"/>
    <w:rsid w:val="000A58E7"/>
    <w:rsid w:val="000A5F9C"/>
    <w:rsid w:val="000B064B"/>
    <w:rsid w:val="000B2440"/>
    <w:rsid w:val="000B2455"/>
    <w:rsid w:val="000B311A"/>
    <w:rsid w:val="000B3780"/>
    <w:rsid w:val="000B3C1F"/>
    <w:rsid w:val="000B3E4E"/>
    <w:rsid w:val="000B5ADD"/>
    <w:rsid w:val="000B6FA6"/>
    <w:rsid w:val="000B6FDC"/>
    <w:rsid w:val="000B7FA1"/>
    <w:rsid w:val="000C0AF7"/>
    <w:rsid w:val="000C1930"/>
    <w:rsid w:val="000C2051"/>
    <w:rsid w:val="000C2133"/>
    <w:rsid w:val="000C247B"/>
    <w:rsid w:val="000C24EF"/>
    <w:rsid w:val="000C30B8"/>
    <w:rsid w:val="000C36F4"/>
    <w:rsid w:val="000C4C79"/>
    <w:rsid w:val="000C4FF1"/>
    <w:rsid w:val="000C505A"/>
    <w:rsid w:val="000C5A83"/>
    <w:rsid w:val="000C5DAE"/>
    <w:rsid w:val="000C5F2F"/>
    <w:rsid w:val="000C618E"/>
    <w:rsid w:val="000C6C62"/>
    <w:rsid w:val="000C7DB6"/>
    <w:rsid w:val="000D004F"/>
    <w:rsid w:val="000D0473"/>
    <w:rsid w:val="000D1423"/>
    <w:rsid w:val="000D1CD5"/>
    <w:rsid w:val="000D43B0"/>
    <w:rsid w:val="000D4AD9"/>
    <w:rsid w:val="000D4CAE"/>
    <w:rsid w:val="000D4D53"/>
    <w:rsid w:val="000D6450"/>
    <w:rsid w:val="000D7840"/>
    <w:rsid w:val="000E0460"/>
    <w:rsid w:val="000E0656"/>
    <w:rsid w:val="000E08A7"/>
    <w:rsid w:val="000E09D0"/>
    <w:rsid w:val="000E0B79"/>
    <w:rsid w:val="000E179E"/>
    <w:rsid w:val="000E20C0"/>
    <w:rsid w:val="000E2161"/>
    <w:rsid w:val="000E2FB7"/>
    <w:rsid w:val="000E37E8"/>
    <w:rsid w:val="000E4A25"/>
    <w:rsid w:val="000E51F0"/>
    <w:rsid w:val="000E523E"/>
    <w:rsid w:val="000E5BA7"/>
    <w:rsid w:val="000E5F44"/>
    <w:rsid w:val="000E799A"/>
    <w:rsid w:val="000E7D19"/>
    <w:rsid w:val="000F1222"/>
    <w:rsid w:val="000F12ED"/>
    <w:rsid w:val="000F1689"/>
    <w:rsid w:val="000F22B5"/>
    <w:rsid w:val="000F241C"/>
    <w:rsid w:val="000F301E"/>
    <w:rsid w:val="000F33F0"/>
    <w:rsid w:val="000F4083"/>
    <w:rsid w:val="000F638F"/>
    <w:rsid w:val="000F6C74"/>
    <w:rsid w:val="000F7CB9"/>
    <w:rsid w:val="000F7D96"/>
    <w:rsid w:val="001006F4"/>
    <w:rsid w:val="00100FB4"/>
    <w:rsid w:val="00101372"/>
    <w:rsid w:val="001014B7"/>
    <w:rsid w:val="00101C7F"/>
    <w:rsid w:val="001021D1"/>
    <w:rsid w:val="0010236B"/>
    <w:rsid w:val="001029CF"/>
    <w:rsid w:val="0010319C"/>
    <w:rsid w:val="0010325C"/>
    <w:rsid w:val="001041A8"/>
    <w:rsid w:val="0010447F"/>
    <w:rsid w:val="00104DB6"/>
    <w:rsid w:val="00105689"/>
    <w:rsid w:val="00105BDF"/>
    <w:rsid w:val="001078E7"/>
    <w:rsid w:val="00110D44"/>
    <w:rsid w:val="001129A1"/>
    <w:rsid w:val="00114E9C"/>
    <w:rsid w:val="001157D4"/>
    <w:rsid w:val="00115EBA"/>
    <w:rsid w:val="00117590"/>
    <w:rsid w:val="00117592"/>
    <w:rsid w:val="0012053D"/>
    <w:rsid w:val="00122607"/>
    <w:rsid w:val="001228FE"/>
    <w:rsid w:val="00124968"/>
    <w:rsid w:val="00124EA1"/>
    <w:rsid w:val="0012509D"/>
    <w:rsid w:val="0012554B"/>
    <w:rsid w:val="001255C0"/>
    <w:rsid w:val="00126EF0"/>
    <w:rsid w:val="00130377"/>
    <w:rsid w:val="001303DB"/>
    <w:rsid w:val="00130882"/>
    <w:rsid w:val="00130B80"/>
    <w:rsid w:val="00130E0C"/>
    <w:rsid w:val="00131645"/>
    <w:rsid w:val="00131957"/>
    <w:rsid w:val="0013403B"/>
    <w:rsid w:val="0013464F"/>
    <w:rsid w:val="00134877"/>
    <w:rsid w:val="00135183"/>
    <w:rsid w:val="00135856"/>
    <w:rsid w:val="00136910"/>
    <w:rsid w:val="00136A36"/>
    <w:rsid w:val="001378E2"/>
    <w:rsid w:val="00140707"/>
    <w:rsid w:val="00140A4D"/>
    <w:rsid w:val="00142357"/>
    <w:rsid w:val="00142995"/>
    <w:rsid w:val="0014359C"/>
    <w:rsid w:val="0014377F"/>
    <w:rsid w:val="001437F0"/>
    <w:rsid w:val="00144711"/>
    <w:rsid w:val="00146479"/>
    <w:rsid w:val="0014664E"/>
    <w:rsid w:val="00146C9D"/>
    <w:rsid w:val="00147F97"/>
    <w:rsid w:val="001503B3"/>
    <w:rsid w:val="00150834"/>
    <w:rsid w:val="00151270"/>
    <w:rsid w:val="00151CE7"/>
    <w:rsid w:val="00152205"/>
    <w:rsid w:val="0015224D"/>
    <w:rsid w:val="0015422E"/>
    <w:rsid w:val="00154ECB"/>
    <w:rsid w:val="00155470"/>
    <w:rsid w:val="00155575"/>
    <w:rsid w:val="001560A1"/>
    <w:rsid w:val="0015610F"/>
    <w:rsid w:val="00156529"/>
    <w:rsid w:val="00156802"/>
    <w:rsid w:val="001568B8"/>
    <w:rsid w:val="0016037A"/>
    <w:rsid w:val="00160749"/>
    <w:rsid w:val="001609DA"/>
    <w:rsid w:val="00160D52"/>
    <w:rsid w:val="00160E7B"/>
    <w:rsid w:val="0016182C"/>
    <w:rsid w:val="00161A0C"/>
    <w:rsid w:val="00162A7A"/>
    <w:rsid w:val="00162F83"/>
    <w:rsid w:val="00165845"/>
    <w:rsid w:val="00167389"/>
    <w:rsid w:val="00167BDE"/>
    <w:rsid w:val="00170164"/>
    <w:rsid w:val="00170331"/>
    <w:rsid w:val="001710BD"/>
    <w:rsid w:val="0017150C"/>
    <w:rsid w:val="00172212"/>
    <w:rsid w:val="0017298D"/>
    <w:rsid w:val="001729F9"/>
    <w:rsid w:val="00172CCB"/>
    <w:rsid w:val="0017302B"/>
    <w:rsid w:val="00173B31"/>
    <w:rsid w:val="0017485C"/>
    <w:rsid w:val="001750A6"/>
    <w:rsid w:val="00175752"/>
    <w:rsid w:val="00176652"/>
    <w:rsid w:val="00176C79"/>
    <w:rsid w:val="00177B6B"/>
    <w:rsid w:val="00177F4F"/>
    <w:rsid w:val="001803D7"/>
    <w:rsid w:val="0018099C"/>
    <w:rsid w:val="00180B47"/>
    <w:rsid w:val="00180E8C"/>
    <w:rsid w:val="0018221B"/>
    <w:rsid w:val="00183F4E"/>
    <w:rsid w:val="001849C1"/>
    <w:rsid w:val="00185711"/>
    <w:rsid w:val="0018672B"/>
    <w:rsid w:val="001904EF"/>
    <w:rsid w:val="00190D1B"/>
    <w:rsid w:val="001918A8"/>
    <w:rsid w:val="00191B44"/>
    <w:rsid w:val="001923C0"/>
    <w:rsid w:val="00192A80"/>
    <w:rsid w:val="00192C01"/>
    <w:rsid w:val="00192EB9"/>
    <w:rsid w:val="0019336E"/>
    <w:rsid w:val="0019394D"/>
    <w:rsid w:val="00193BEE"/>
    <w:rsid w:val="00193ECC"/>
    <w:rsid w:val="001950B1"/>
    <w:rsid w:val="00195EFA"/>
    <w:rsid w:val="00196A77"/>
    <w:rsid w:val="00197330"/>
    <w:rsid w:val="001975BE"/>
    <w:rsid w:val="00197838"/>
    <w:rsid w:val="001A0744"/>
    <w:rsid w:val="001A0A21"/>
    <w:rsid w:val="001A0D0C"/>
    <w:rsid w:val="001A1C7A"/>
    <w:rsid w:val="001A36E9"/>
    <w:rsid w:val="001A62EE"/>
    <w:rsid w:val="001A67D5"/>
    <w:rsid w:val="001A69D5"/>
    <w:rsid w:val="001A6C6D"/>
    <w:rsid w:val="001A7AB2"/>
    <w:rsid w:val="001B0233"/>
    <w:rsid w:val="001B0240"/>
    <w:rsid w:val="001B1506"/>
    <w:rsid w:val="001B1F2C"/>
    <w:rsid w:val="001B2A42"/>
    <w:rsid w:val="001B2E79"/>
    <w:rsid w:val="001B2EB0"/>
    <w:rsid w:val="001B3427"/>
    <w:rsid w:val="001B4CB0"/>
    <w:rsid w:val="001B4E6B"/>
    <w:rsid w:val="001B52EC"/>
    <w:rsid w:val="001B5AD7"/>
    <w:rsid w:val="001B5C09"/>
    <w:rsid w:val="001B5C8F"/>
    <w:rsid w:val="001B5E84"/>
    <w:rsid w:val="001B79EA"/>
    <w:rsid w:val="001B7C45"/>
    <w:rsid w:val="001C0013"/>
    <w:rsid w:val="001C0161"/>
    <w:rsid w:val="001C0753"/>
    <w:rsid w:val="001C170B"/>
    <w:rsid w:val="001C381E"/>
    <w:rsid w:val="001C4340"/>
    <w:rsid w:val="001C4520"/>
    <w:rsid w:val="001C4FE1"/>
    <w:rsid w:val="001C6E7C"/>
    <w:rsid w:val="001C6EA0"/>
    <w:rsid w:val="001C7E0F"/>
    <w:rsid w:val="001D0F5E"/>
    <w:rsid w:val="001D143C"/>
    <w:rsid w:val="001D174F"/>
    <w:rsid w:val="001D1E48"/>
    <w:rsid w:val="001D39C6"/>
    <w:rsid w:val="001D441D"/>
    <w:rsid w:val="001D5E5B"/>
    <w:rsid w:val="001D5FF4"/>
    <w:rsid w:val="001D60AC"/>
    <w:rsid w:val="001D712E"/>
    <w:rsid w:val="001D7164"/>
    <w:rsid w:val="001D74F2"/>
    <w:rsid w:val="001D77C0"/>
    <w:rsid w:val="001E0612"/>
    <w:rsid w:val="001E092A"/>
    <w:rsid w:val="001E0E7F"/>
    <w:rsid w:val="001E0EAA"/>
    <w:rsid w:val="001E1279"/>
    <w:rsid w:val="001E13A9"/>
    <w:rsid w:val="001E1503"/>
    <w:rsid w:val="001E15CC"/>
    <w:rsid w:val="001E1659"/>
    <w:rsid w:val="001E340F"/>
    <w:rsid w:val="001E34C2"/>
    <w:rsid w:val="001E3FC7"/>
    <w:rsid w:val="001E4948"/>
    <w:rsid w:val="001E4E10"/>
    <w:rsid w:val="001E51C7"/>
    <w:rsid w:val="001E55BF"/>
    <w:rsid w:val="001E5658"/>
    <w:rsid w:val="001E5983"/>
    <w:rsid w:val="001E5A64"/>
    <w:rsid w:val="001E5BFF"/>
    <w:rsid w:val="001E6B6F"/>
    <w:rsid w:val="001E6B7A"/>
    <w:rsid w:val="001E6E50"/>
    <w:rsid w:val="001F06E6"/>
    <w:rsid w:val="001F0BB4"/>
    <w:rsid w:val="001F0E57"/>
    <w:rsid w:val="001F13D7"/>
    <w:rsid w:val="001F19B8"/>
    <w:rsid w:val="001F1EA8"/>
    <w:rsid w:val="001F2BFA"/>
    <w:rsid w:val="001F5773"/>
    <w:rsid w:val="001F578A"/>
    <w:rsid w:val="001F64C3"/>
    <w:rsid w:val="001F665B"/>
    <w:rsid w:val="001F70D1"/>
    <w:rsid w:val="001F78E4"/>
    <w:rsid w:val="001F7C6C"/>
    <w:rsid w:val="0020058A"/>
    <w:rsid w:val="00200896"/>
    <w:rsid w:val="00200976"/>
    <w:rsid w:val="002014E9"/>
    <w:rsid w:val="002014F2"/>
    <w:rsid w:val="00201563"/>
    <w:rsid w:val="002016BA"/>
    <w:rsid w:val="00202379"/>
    <w:rsid w:val="002027CB"/>
    <w:rsid w:val="00202A29"/>
    <w:rsid w:val="00202C7F"/>
    <w:rsid w:val="002032C4"/>
    <w:rsid w:val="0020374B"/>
    <w:rsid w:val="00204274"/>
    <w:rsid w:val="00204C55"/>
    <w:rsid w:val="00205B3B"/>
    <w:rsid w:val="0020609D"/>
    <w:rsid w:val="00206B3E"/>
    <w:rsid w:val="00206B89"/>
    <w:rsid w:val="002079B8"/>
    <w:rsid w:val="00210A75"/>
    <w:rsid w:val="00210D18"/>
    <w:rsid w:val="002120F0"/>
    <w:rsid w:val="002127A0"/>
    <w:rsid w:val="002129EA"/>
    <w:rsid w:val="00215467"/>
    <w:rsid w:val="00216236"/>
    <w:rsid w:val="002171AC"/>
    <w:rsid w:val="002203AC"/>
    <w:rsid w:val="00220556"/>
    <w:rsid w:val="002209AC"/>
    <w:rsid w:val="0022116C"/>
    <w:rsid w:val="00221635"/>
    <w:rsid w:val="002224AC"/>
    <w:rsid w:val="002228A4"/>
    <w:rsid w:val="002229B2"/>
    <w:rsid w:val="002229C0"/>
    <w:rsid w:val="0022343E"/>
    <w:rsid w:val="00224957"/>
    <w:rsid w:val="00225732"/>
    <w:rsid w:val="002268F5"/>
    <w:rsid w:val="00227335"/>
    <w:rsid w:val="0022776D"/>
    <w:rsid w:val="0022799E"/>
    <w:rsid w:val="00227B06"/>
    <w:rsid w:val="002304CE"/>
    <w:rsid w:val="002307A7"/>
    <w:rsid w:val="00231A2B"/>
    <w:rsid w:val="00231B9C"/>
    <w:rsid w:val="00232B46"/>
    <w:rsid w:val="00234245"/>
    <w:rsid w:val="002355AD"/>
    <w:rsid w:val="002363AD"/>
    <w:rsid w:val="002364D9"/>
    <w:rsid w:val="0023653C"/>
    <w:rsid w:val="00236B1F"/>
    <w:rsid w:val="00237013"/>
    <w:rsid w:val="00240124"/>
    <w:rsid w:val="0024069D"/>
    <w:rsid w:val="00242A66"/>
    <w:rsid w:val="00242C45"/>
    <w:rsid w:val="00242E88"/>
    <w:rsid w:val="00243F57"/>
    <w:rsid w:val="002449A7"/>
    <w:rsid w:val="00245447"/>
    <w:rsid w:val="00247B2E"/>
    <w:rsid w:val="0025019E"/>
    <w:rsid w:val="002508DA"/>
    <w:rsid w:val="00251D5C"/>
    <w:rsid w:val="00252853"/>
    <w:rsid w:val="00252A9E"/>
    <w:rsid w:val="00252C17"/>
    <w:rsid w:val="002533D9"/>
    <w:rsid w:val="00254CE4"/>
    <w:rsid w:val="00254ED3"/>
    <w:rsid w:val="002556D3"/>
    <w:rsid w:val="002562D5"/>
    <w:rsid w:val="0025648C"/>
    <w:rsid w:val="00260E5B"/>
    <w:rsid w:val="0026160E"/>
    <w:rsid w:val="002616C9"/>
    <w:rsid w:val="00261C51"/>
    <w:rsid w:val="0026214F"/>
    <w:rsid w:val="00262A0F"/>
    <w:rsid w:val="00264F86"/>
    <w:rsid w:val="002654AE"/>
    <w:rsid w:val="00267299"/>
    <w:rsid w:val="00270391"/>
    <w:rsid w:val="00270792"/>
    <w:rsid w:val="00270895"/>
    <w:rsid w:val="0027121D"/>
    <w:rsid w:val="00272433"/>
    <w:rsid w:val="002727E9"/>
    <w:rsid w:val="002731A9"/>
    <w:rsid w:val="00273271"/>
    <w:rsid w:val="00273494"/>
    <w:rsid w:val="00273B5D"/>
    <w:rsid w:val="00273BA5"/>
    <w:rsid w:val="00273BEF"/>
    <w:rsid w:val="00274BDF"/>
    <w:rsid w:val="00274F74"/>
    <w:rsid w:val="00275077"/>
    <w:rsid w:val="00276FA8"/>
    <w:rsid w:val="00277139"/>
    <w:rsid w:val="002772E7"/>
    <w:rsid w:val="00277CDC"/>
    <w:rsid w:val="00280839"/>
    <w:rsid w:val="00280FB3"/>
    <w:rsid w:val="00281868"/>
    <w:rsid w:val="00281A04"/>
    <w:rsid w:val="0028264D"/>
    <w:rsid w:val="0028268B"/>
    <w:rsid w:val="002837F4"/>
    <w:rsid w:val="00283810"/>
    <w:rsid w:val="002838B4"/>
    <w:rsid w:val="0028534D"/>
    <w:rsid w:val="00286245"/>
    <w:rsid w:val="00286BF6"/>
    <w:rsid w:val="00286E98"/>
    <w:rsid w:val="0028734B"/>
    <w:rsid w:val="00291176"/>
    <w:rsid w:val="002917E9"/>
    <w:rsid w:val="00291F04"/>
    <w:rsid w:val="002926DE"/>
    <w:rsid w:val="00292A39"/>
    <w:rsid w:val="00292C61"/>
    <w:rsid w:val="00292D91"/>
    <w:rsid w:val="00292EE5"/>
    <w:rsid w:val="002934A6"/>
    <w:rsid w:val="0029432D"/>
    <w:rsid w:val="00294819"/>
    <w:rsid w:val="00294B08"/>
    <w:rsid w:val="00296C17"/>
    <w:rsid w:val="0029723A"/>
    <w:rsid w:val="00297306"/>
    <w:rsid w:val="00297D4F"/>
    <w:rsid w:val="002A0A68"/>
    <w:rsid w:val="002A1103"/>
    <w:rsid w:val="002A18C2"/>
    <w:rsid w:val="002A1B55"/>
    <w:rsid w:val="002A388C"/>
    <w:rsid w:val="002A39F5"/>
    <w:rsid w:val="002A3A1C"/>
    <w:rsid w:val="002A4429"/>
    <w:rsid w:val="002A4B37"/>
    <w:rsid w:val="002A4EB9"/>
    <w:rsid w:val="002A52D7"/>
    <w:rsid w:val="002A6665"/>
    <w:rsid w:val="002A6891"/>
    <w:rsid w:val="002A7876"/>
    <w:rsid w:val="002B06E6"/>
    <w:rsid w:val="002B0737"/>
    <w:rsid w:val="002B0CE2"/>
    <w:rsid w:val="002B1678"/>
    <w:rsid w:val="002B2E82"/>
    <w:rsid w:val="002B2F02"/>
    <w:rsid w:val="002B44BC"/>
    <w:rsid w:val="002B471F"/>
    <w:rsid w:val="002B4A5E"/>
    <w:rsid w:val="002B53FD"/>
    <w:rsid w:val="002B7488"/>
    <w:rsid w:val="002B768F"/>
    <w:rsid w:val="002C076D"/>
    <w:rsid w:val="002C1447"/>
    <w:rsid w:val="002C38C5"/>
    <w:rsid w:val="002C3BE0"/>
    <w:rsid w:val="002C4480"/>
    <w:rsid w:val="002C4AAE"/>
    <w:rsid w:val="002C4DD9"/>
    <w:rsid w:val="002C54AE"/>
    <w:rsid w:val="002C6635"/>
    <w:rsid w:val="002C6CE2"/>
    <w:rsid w:val="002C718C"/>
    <w:rsid w:val="002C7217"/>
    <w:rsid w:val="002C7885"/>
    <w:rsid w:val="002D00CB"/>
    <w:rsid w:val="002D0247"/>
    <w:rsid w:val="002D0AC7"/>
    <w:rsid w:val="002D1A03"/>
    <w:rsid w:val="002D2250"/>
    <w:rsid w:val="002D23B8"/>
    <w:rsid w:val="002D2657"/>
    <w:rsid w:val="002D35DF"/>
    <w:rsid w:val="002D4035"/>
    <w:rsid w:val="002D4423"/>
    <w:rsid w:val="002D44F7"/>
    <w:rsid w:val="002D476E"/>
    <w:rsid w:val="002D5645"/>
    <w:rsid w:val="002D56E3"/>
    <w:rsid w:val="002D5F89"/>
    <w:rsid w:val="002D61EF"/>
    <w:rsid w:val="002D6219"/>
    <w:rsid w:val="002D79D3"/>
    <w:rsid w:val="002E198C"/>
    <w:rsid w:val="002E1A91"/>
    <w:rsid w:val="002E3EFE"/>
    <w:rsid w:val="002E47E7"/>
    <w:rsid w:val="002E4F4C"/>
    <w:rsid w:val="002E50D6"/>
    <w:rsid w:val="002E6814"/>
    <w:rsid w:val="002E68DE"/>
    <w:rsid w:val="002E6AB0"/>
    <w:rsid w:val="002E7056"/>
    <w:rsid w:val="002F00A8"/>
    <w:rsid w:val="002F17BE"/>
    <w:rsid w:val="002F2508"/>
    <w:rsid w:val="002F2A3B"/>
    <w:rsid w:val="002F34D5"/>
    <w:rsid w:val="002F3503"/>
    <w:rsid w:val="002F44E3"/>
    <w:rsid w:val="002F4CC6"/>
    <w:rsid w:val="002F5082"/>
    <w:rsid w:val="002F562B"/>
    <w:rsid w:val="002F567B"/>
    <w:rsid w:val="002F5E68"/>
    <w:rsid w:val="002F5E75"/>
    <w:rsid w:val="002F61D1"/>
    <w:rsid w:val="002F62DD"/>
    <w:rsid w:val="002F65BE"/>
    <w:rsid w:val="002F6D4B"/>
    <w:rsid w:val="002F73C0"/>
    <w:rsid w:val="002F795A"/>
    <w:rsid w:val="002F7F06"/>
    <w:rsid w:val="003006CC"/>
    <w:rsid w:val="00300C41"/>
    <w:rsid w:val="00301086"/>
    <w:rsid w:val="003012B1"/>
    <w:rsid w:val="00301430"/>
    <w:rsid w:val="003017F1"/>
    <w:rsid w:val="00301E92"/>
    <w:rsid w:val="00301FE1"/>
    <w:rsid w:val="00302800"/>
    <w:rsid w:val="00302D55"/>
    <w:rsid w:val="00303330"/>
    <w:rsid w:val="00303471"/>
    <w:rsid w:val="003040F9"/>
    <w:rsid w:val="00304594"/>
    <w:rsid w:val="003049EA"/>
    <w:rsid w:val="00305A51"/>
    <w:rsid w:val="00305FEC"/>
    <w:rsid w:val="003064AB"/>
    <w:rsid w:val="00306A2C"/>
    <w:rsid w:val="00306DA2"/>
    <w:rsid w:val="00306E77"/>
    <w:rsid w:val="00307656"/>
    <w:rsid w:val="0030767F"/>
    <w:rsid w:val="00307894"/>
    <w:rsid w:val="003127B6"/>
    <w:rsid w:val="0031529D"/>
    <w:rsid w:val="00316267"/>
    <w:rsid w:val="00316773"/>
    <w:rsid w:val="0031695A"/>
    <w:rsid w:val="0031764F"/>
    <w:rsid w:val="0032114D"/>
    <w:rsid w:val="00321261"/>
    <w:rsid w:val="0032178E"/>
    <w:rsid w:val="00321B50"/>
    <w:rsid w:val="00321FB5"/>
    <w:rsid w:val="00323CE2"/>
    <w:rsid w:val="00323FB8"/>
    <w:rsid w:val="003243B7"/>
    <w:rsid w:val="003245FA"/>
    <w:rsid w:val="00324A64"/>
    <w:rsid w:val="00324DBD"/>
    <w:rsid w:val="003250DB"/>
    <w:rsid w:val="00325126"/>
    <w:rsid w:val="0032528D"/>
    <w:rsid w:val="00330972"/>
    <w:rsid w:val="00331B5F"/>
    <w:rsid w:val="00331BE3"/>
    <w:rsid w:val="00332A9F"/>
    <w:rsid w:val="003333C0"/>
    <w:rsid w:val="00333486"/>
    <w:rsid w:val="00333D04"/>
    <w:rsid w:val="00335612"/>
    <w:rsid w:val="00336396"/>
    <w:rsid w:val="003367FB"/>
    <w:rsid w:val="00336E19"/>
    <w:rsid w:val="00337789"/>
    <w:rsid w:val="00337D06"/>
    <w:rsid w:val="003411B0"/>
    <w:rsid w:val="00342440"/>
    <w:rsid w:val="00342525"/>
    <w:rsid w:val="00342AE2"/>
    <w:rsid w:val="00342BF1"/>
    <w:rsid w:val="00343181"/>
    <w:rsid w:val="0034359F"/>
    <w:rsid w:val="00343602"/>
    <w:rsid w:val="00343E13"/>
    <w:rsid w:val="0034415C"/>
    <w:rsid w:val="0034538B"/>
    <w:rsid w:val="003455BB"/>
    <w:rsid w:val="00345CA2"/>
    <w:rsid w:val="0034778F"/>
    <w:rsid w:val="0035024B"/>
    <w:rsid w:val="003515F9"/>
    <w:rsid w:val="0035168E"/>
    <w:rsid w:val="00351759"/>
    <w:rsid w:val="00351F95"/>
    <w:rsid w:val="00352559"/>
    <w:rsid w:val="00352C35"/>
    <w:rsid w:val="00352D7E"/>
    <w:rsid w:val="00353E52"/>
    <w:rsid w:val="00354225"/>
    <w:rsid w:val="0035518B"/>
    <w:rsid w:val="003554D9"/>
    <w:rsid w:val="00355A4A"/>
    <w:rsid w:val="00355DDE"/>
    <w:rsid w:val="00356236"/>
    <w:rsid w:val="003564C0"/>
    <w:rsid w:val="0035776F"/>
    <w:rsid w:val="00357FC2"/>
    <w:rsid w:val="00361503"/>
    <w:rsid w:val="00363C39"/>
    <w:rsid w:val="00363E37"/>
    <w:rsid w:val="00364369"/>
    <w:rsid w:val="00366BE9"/>
    <w:rsid w:val="00366F96"/>
    <w:rsid w:val="00367207"/>
    <w:rsid w:val="0036771D"/>
    <w:rsid w:val="00367B28"/>
    <w:rsid w:val="00367CEB"/>
    <w:rsid w:val="0037063E"/>
    <w:rsid w:val="00371CB3"/>
    <w:rsid w:val="00372253"/>
    <w:rsid w:val="00372595"/>
    <w:rsid w:val="00373803"/>
    <w:rsid w:val="0037466F"/>
    <w:rsid w:val="00374FC6"/>
    <w:rsid w:val="00375F40"/>
    <w:rsid w:val="00376317"/>
    <w:rsid w:val="003763C4"/>
    <w:rsid w:val="003765C6"/>
    <w:rsid w:val="00376969"/>
    <w:rsid w:val="0037719A"/>
    <w:rsid w:val="0037762B"/>
    <w:rsid w:val="0037769A"/>
    <w:rsid w:val="00377C12"/>
    <w:rsid w:val="0038012A"/>
    <w:rsid w:val="0038227B"/>
    <w:rsid w:val="00382C54"/>
    <w:rsid w:val="0038330D"/>
    <w:rsid w:val="00383693"/>
    <w:rsid w:val="00384247"/>
    <w:rsid w:val="00384DA8"/>
    <w:rsid w:val="00386091"/>
    <w:rsid w:val="0038681D"/>
    <w:rsid w:val="003870C3"/>
    <w:rsid w:val="003872AD"/>
    <w:rsid w:val="00390BAA"/>
    <w:rsid w:val="00390C3C"/>
    <w:rsid w:val="00390D6A"/>
    <w:rsid w:val="00390F2C"/>
    <w:rsid w:val="00392546"/>
    <w:rsid w:val="00393A19"/>
    <w:rsid w:val="003941AD"/>
    <w:rsid w:val="003948EB"/>
    <w:rsid w:val="00394AFB"/>
    <w:rsid w:val="003955A7"/>
    <w:rsid w:val="00395601"/>
    <w:rsid w:val="00395849"/>
    <w:rsid w:val="00396954"/>
    <w:rsid w:val="0039732B"/>
    <w:rsid w:val="003976DD"/>
    <w:rsid w:val="003A0223"/>
    <w:rsid w:val="003A0B37"/>
    <w:rsid w:val="003A0DC1"/>
    <w:rsid w:val="003A0E63"/>
    <w:rsid w:val="003A15AE"/>
    <w:rsid w:val="003A2613"/>
    <w:rsid w:val="003A2ACE"/>
    <w:rsid w:val="003A2D9C"/>
    <w:rsid w:val="003A2F71"/>
    <w:rsid w:val="003A34CC"/>
    <w:rsid w:val="003A485A"/>
    <w:rsid w:val="003A4CEC"/>
    <w:rsid w:val="003A584D"/>
    <w:rsid w:val="003A596C"/>
    <w:rsid w:val="003B0706"/>
    <w:rsid w:val="003B0CCC"/>
    <w:rsid w:val="003B0EDE"/>
    <w:rsid w:val="003B12A8"/>
    <w:rsid w:val="003B1438"/>
    <w:rsid w:val="003B1A3A"/>
    <w:rsid w:val="003B1DE3"/>
    <w:rsid w:val="003B24AB"/>
    <w:rsid w:val="003B259C"/>
    <w:rsid w:val="003B2663"/>
    <w:rsid w:val="003B30BC"/>
    <w:rsid w:val="003B31B8"/>
    <w:rsid w:val="003B34DE"/>
    <w:rsid w:val="003B3B46"/>
    <w:rsid w:val="003B417D"/>
    <w:rsid w:val="003B51C6"/>
    <w:rsid w:val="003B5250"/>
    <w:rsid w:val="003B5875"/>
    <w:rsid w:val="003B5F37"/>
    <w:rsid w:val="003B6AA8"/>
    <w:rsid w:val="003B71CB"/>
    <w:rsid w:val="003B786E"/>
    <w:rsid w:val="003B7B67"/>
    <w:rsid w:val="003C057E"/>
    <w:rsid w:val="003C05AB"/>
    <w:rsid w:val="003C111B"/>
    <w:rsid w:val="003C11FA"/>
    <w:rsid w:val="003C1D52"/>
    <w:rsid w:val="003C250D"/>
    <w:rsid w:val="003C29BA"/>
    <w:rsid w:val="003C2F5F"/>
    <w:rsid w:val="003C33D5"/>
    <w:rsid w:val="003C372C"/>
    <w:rsid w:val="003C4725"/>
    <w:rsid w:val="003C515F"/>
    <w:rsid w:val="003C55F9"/>
    <w:rsid w:val="003C646E"/>
    <w:rsid w:val="003C679E"/>
    <w:rsid w:val="003C6D9D"/>
    <w:rsid w:val="003C71DE"/>
    <w:rsid w:val="003D09A2"/>
    <w:rsid w:val="003D1285"/>
    <w:rsid w:val="003D1BC2"/>
    <w:rsid w:val="003D230E"/>
    <w:rsid w:val="003D2B0A"/>
    <w:rsid w:val="003D3A2F"/>
    <w:rsid w:val="003D3FEB"/>
    <w:rsid w:val="003D4099"/>
    <w:rsid w:val="003D48E3"/>
    <w:rsid w:val="003D494C"/>
    <w:rsid w:val="003D5616"/>
    <w:rsid w:val="003D64AD"/>
    <w:rsid w:val="003D6643"/>
    <w:rsid w:val="003D67B0"/>
    <w:rsid w:val="003D681E"/>
    <w:rsid w:val="003D7C60"/>
    <w:rsid w:val="003E01A2"/>
    <w:rsid w:val="003E0A4E"/>
    <w:rsid w:val="003E0A91"/>
    <w:rsid w:val="003E116D"/>
    <w:rsid w:val="003E250E"/>
    <w:rsid w:val="003E2ABE"/>
    <w:rsid w:val="003E3EA2"/>
    <w:rsid w:val="003E731F"/>
    <w:rsid w:val="003E752F"/>
    <w:rsid w:val="003F08C2"/>
    <w:rsid w:val="003F0CEE"/>
    <w:rsid w:val="003F0CF9"/>
    <w:rsid w:val="003F0D7B"/>
    <w:rsid w:val="003F31A1"/>
    <w:rsid w:val="003F3971"/>
    <w:rsid w:val="003F39A0"/>
    <w:rsid w:val="003F42EE"/>
    <w:rsid w:val="003F56D0"/>
    <w:rsid w:val="003F724D"/>
    <w:rsid w:val="003F7C24"/>
    <w:rsid w:val="003F7C9A"/>
    <w:rsid w:val="00400270"/>
    <w:rsid w:val="0040172F"/>
    <w:rsid w:val="00402E5C"/>
    <w:rsid w:val="00403561"/>
    <w:rsid w:val="00403A14"/>
    <w:rsid w:val="00404686"/>
    <w:rsid w:val="00404F6C"/>
    <w:rsid w:val="00407F85"/>
    <w:rsid w:val="004107AC"/>
    <w:rsid w:val="00410D3D"/>
    <w:rsid w:val="00411150"/>
    <w:rsid w:val="004111F4"/>
    <w:rsid w:val="0041140A"/>
    <w:rsid w:val="00411FEC"/>
    <w:rsid w:val="0041228E"/>
    <w:rsid w:val="004124A9"/>
    <w:rsid w:val="00413DB9"/>
    <w:rsid w:val="00414538"/>
    <w:rsid w:val="00414624"/>
    <w:rsid w:val="004147DD"/>
    <w:rsid w:val="004151B0"/>
    <w:rsid w:val="004156F6"/>
    <w:rsid w:val="00416D5E"/>
    <w:rsid w:val="00416DEF"/>
    <w:rsid w:val="004172DD"/>
    <w:rsid w:val="00417582"/>
    <w:rsid w:val="00417E13"/>
    <w:rsid w:val="004204DC"/>
    <w:rsid w:val="0042064A"/>
    <w:rsid w:val="00420CE1"/>
    <w:rsid w:val="00420E69"/>
    <w:rsid w:val="00421415"/>
    <w:rsid w:val="0042211C"/>
    <w:rsid w:val="004223C2"/>
    <w:rsid w:val="004244AD"/>
    <w:rsid w:val="00424F6E"/>
    <w:rsid w:val="004257EE"/>
    <w:rsid w:val="00426669"/>
    <w:rsid w:val="0042676C"/>
    <w:rsid w:val="00426E08"/>
    <w:rsid w:val="00430A3D"/>
    <w:rsid w:val="004316F4"/>
    <w:rsid w:val="00431A82"/>
    <w:rsid w:val="00431B00"/>
    <w:rsid w:val="00431D54"/>
    <w:rsid w:val="00431DEB"/>
    <w:rsid w:val="00432306"/>
    <w:rsid w:val="004323E0"/>
    <w:rsid w:val="00432BAA"/>
    <w:rsid w:val="00433D71"/>
    <w:rsid w:val="004344DA"/>
    <w:rsid w:val="00434873"/>
    <w:rsid w:val="00435521"/>
    <w:rsid w:val="00435A65"/>
    <w:rsid w:val="00435DEC"/>
    <w:rsid w:val="00435F42"/>
    <w:rsid w:val="004360CC"/>
    <w:rsid w:val="004360FC"/>
    <w:rsid w:val="004365D1"/>
    <w:rsid w:val="00436772"/>
    <w:rsid w:val="00437986"/>
    <w:rsid w:val="004400B8"/>
    <w:rsid w:val="0044022C"/>
    <w:rsid w:val="004407B8"/>
    <w:rsid w:val="00442302"/>
    <w:rsid w:val="00442EBE"/>
    <w:rsid w:val="00444066"/>
    <w:rsid w:val="00444C81"/>
    <w:rsid w:val="00444E00"/>
    <w:rsid w:val="004455D8"/>
    <w:rsid w:val="00447037"/>
    <w:rsid w:val="00447141"/>
    <w:rsid w:val="004474A2"/>
    <w:rsid w:val="00450513"/>
    <w:rsid w:val="00452022"/>
    <w:rsid w:val="004522A4"/>
    <w:rsid w:val="00452521"/>
    <w:rsid w:val="0045252B"/>
    <w:rsid w:val="00453021"/>
    <w:rsid w:val="0045470B"/>
    <w:rsid w:val="004558AC"/>
    <w:rsid w:val="004558F9"/>
    <w:rsid w:val="00455B81"/>
    <w:rsid w:val="004560FC"/>
    <w:rsid w:val="00456276"/>
    <w:rsid w:val="004562E1"/>
    <w:rsid w:val="004566C3"/>
    <w:rsid w:val="0046151F"/>
    <w:rsid w:val="004615E1"/>
    <w:rsid w:val="00461623"/>
    <w:rsid w:val="00461A31"/>
    <w:rsid w:val="00462942"/>
    <w:rsid w:val="004630BA"/>
    <w:rsid w:val="00463D29"/>
    <w:rsid w:val="00463E67"/>
    <w:rsid w:val="00463FCA"/>
    <w:rsid w:val="00464A68"/>
    <w:rsid w:val="00464B50"/>
    <w:rsid w:val="00465230"/>
    <w:rsid w:val="00465E8E"/>
    <w:rsid w:val="00465F59"/>
    <w:rsid w:val="004674C9"/>
    <w:rsid w:val="00467A0F"/>
    <w:rsid w:val="00467D1C"/>
    <w:rsid w:val="00467E19"/>
    <w:rsid w:val="004727F7"/>
    <w:rsid w:val="00472CFC"/>
    <w:rsid w:val="00472D52"/>
    <w:rsid w:val="00472F4F"/>
    <w:rsid w:val="00473023"/>
    <w:rsid w:val="004733DC"/>
    <w:rsid w:val="00473C07"/>
    <w:rsid w:val="00475230"/>
    <w:rsid w:val="00476BEA"/>
    <w:rsid w:val="00476C72"/>
    <w:rsid w:val="0047765A"/>
    <w:rsid w:val="00477C7D"/>
    <w:rsid w:val="00480177"/>
    <w:rsid w:val="00480426"/>
    <w:rsid w:val="00480489"/>
    <w:rsid w:val="00480D8C"/>
    <w:rsid w:val="00481E10"/>
    <w:rsid w:val="00481F46"/>
    <w:rsid w:val="00481FC9"/>
    <w:rsid w:val="00482DA2"/>
    <w:rsid w:val="00482F96"/>
    <w:rsid w:val="004842EA"/>
    <w:rsid w:val="00484394"/>
    <w:rsid w:val="004854F4"/>
    <w:rsid w:val="00486473"/>
    <w:rsid w:val="00486E80"/>
    <w:rsid w:val="00490210"/>
    <w:rsid w:val="00490293"/>
    <w:rsid w:val="0049076C"/>
    <w:rsid w:val="00490B60"/>
    <w:rsid w:val="00491B6A"/>
    <w:rsid w:val="00492966"/>
    <w:rsid w:val="00493D9E"/>
    <w:rsid w:val="00495438"/>
    <w:rsid w:val="00496D08"/>
    <w:rsid w:val="00497C84"/>
    <w:rsid w:val="004A073C"/>
    <w:rsid w:val="004A0B48"/>
    <w:rsid w:val="004A1CB5"/>
    <w:rsid w:val="004A3807"/>
    <w:rsid w:val="004A41D0"/>
    <w:rsid w:val="004A45A7"/>
    <w:rsid w:val="004A569A"/>
    <w:rsid w:val="004A576B"/>
    <w:rsid w:val="004A5A6E"/>
    <w:rsid w:val="004A5A7E"/>
    <w:rsid w:val="004A611F"/>
    <w:rsid w:val="004A6F70"/>
    <w:rsid w:val="004B00FB"/>
    <w:rsid w:val="004B03D4"/>
    <w:rsid w:val="004B06EF"/>
    <w:rsid w:val="004B079C"/>
    <w:rsid w:val="004B0DEE"/>
    <w:rsid w:val="004B179D"/>
    <w:rsid w:val="004B1CC1"/>
    <w:rsid w:val="004B2477"/>
    <w:rsid w:val="004B2487"/>
    <w:rsid w:val="004B2A03"/>
    <w:rsid w:val="004B308A"/>
    <w:rsid w:val="004B397C"/>
    <w:rsid w:val="004B3A82"/>
    <w:rsid w:val="004B3CD3"/>
    <w:rsid w:val="004B4612"/>
    <w:rsid w:val="004B5B98"/>
    <w:rsid w:val="004B5D63"/>
    <w:rsid w:val="004B613E"/>
    <w:rsid w:val="004B6884"/>
    <w:rsid w:val="004B6C38"/>
    <w:rsid w:val="004B7EBD"/>
    <w:rsid w:val="004C0534"/>
    <w:rsid w:val="004C0914"/>
    <w:rsid w:val="004C12EE"/>
    <w:rsid w:val="004C25B6"/>
    <w:rsid w:val="004C30EE"/>
    <w:rsid w:val="004C394E"/>
    <w:rsid w:val="004C39DE"/>
    <w:rsid w:val="004C3B9E"/>
    <w:rsid w:val="004C415B"/>
    <w:rsid w:val="004C47C5"/>
    <w:rsid w:val="004C4B2D"/>
    <w:rsid w:val="004C4BB6"/>
    <w:rsid w:val="004C4EDD"/>
    <w:rsid w:val="004C566A"/>
    <w:rsid w:val="004C5CE8"/>
    <w:rsid w:val="004C735E"/>
    <w:rsid w:val="004C7C7B"/>
    <w:rsid w:val="004D03F3"/>
    <w:rsid w:val="004D048F"/>
    <w:rsid w:val="004D05AE"/>
    <w:rsid w:val="004D175F"/>
    <w:rsid w:val="004D2F1B"/>
    <w:rsid w:val="004D3028"/>
    <w:rsid w:val="004D4166"/>
    <w:rsid w:val="004D5EB4"/>
    <w:rsid w:val="004D6685"/>
    <w:rsid w:val="004D6EE3"/>
    <w:rsid w:val="004D6F8A"/>
    <w:rsid w:val="004D7339"/>
    <w:rsid w:val="004D762E"/>
    <w:rsid w:val="004D7C1D"/>
    <w:rsid w:val="004E0977"/>
    <w:rsid w:val="004E097A"/>
    <w:rsid w:val="004E0C73"/>
    <w:rsid w:val="004E0D1A"/>
    <w:rsid w:val="004E1CC7"/>
    <w:rsid w:val="004E2139"/>
    <w:rsid w:val="004E26F5"/>
    <w:rsid w:val="004E29E2"/>
    <w:rsid w:val="004E2E03"/>
    <w:rsid w:val="004E3855"/>
    <w:rsid w:val="004E448D"/>
    <w:rsid w:val="004E5588"/>
    <w:rsid w:val="004F0040"/>
    <w:rsid w:val="004F03D0"/>
    <w:rsid w:val="004F08C9"/>
    <w:rsid w:val="004F105D"/>
    <w:rsid w:val="004F154B"/>
    <w:rsid w:val="004F1898"/>
    <w:rsid w:val="004F18F1"/>
    <w:rsid w:val="004F2368"/>
    <w:rsid w:val="004F27BD"/>
    <w:rsid w:val="004F2C39"/>
    <w:rsid w:val="004F4FC5"/>
    <w:rsid w:val="004F50A4"/>
    <w:rsid w:val="004F5466"/>
    <w:rsid w:val="004F60BD"/>
    <w:rsid w:val="004F6C23"/>
    <w:rsid w:val="004F6E37"/>
    <w:rsid w:val="004F7720"/>
    <w:rsid w:val="004F77EE"/>
    <w:rsid w:val="004F7C7E"/>
    <w:rsid w:val="005003A5"/>
    <w:rsid w:val="00500D7C"/>
    <w:rsid w:val="0050276C"/>
    <w:rsid w:val="00502EE5"/>
    <w:rsid w:val="00503335"/>
    <w:rsid w:val="00503A22"/>
    <w:rsid w:val="0050464C"/>
    <w:rsid w:val="00504FE7"/>
    <w:rsid w:val="0050558C"/>
    <w:rsid w:val="00506C86"/>
    <w:rsid w:val="00506E96"/>
    <w:rsid w:val="005071FA"/>
    <w:rsid w:val="00507215"/>
    <w:rsid w:val="005074AE"/>
    <w:rsid w:val="00507704"/>
    <w:rsid w:val="00507AC6"/>
    <w:rsid w:val="005102A5"/>
    <w:rsid w:val="005109F3"/>
    <w:rsid w:val="005110BB"/>
    <w:rsid w:val="00511528"/>
    <w:rsid w:val="00511EB0"/>
    <w:rsid w:val="00512B35"/>
    <w:rsid w:val="00513488"/>
    <w:rsid w:val="0051412B"/>
    <w:rsid w:val="005146C8"/>
    <w:rsid w:val="005148F3"/>
    <w:rsid w:val="00514A10"/>
    <w:rsid w:val="00514EDD"/>
    <w:rsid w:val="005155ED"/>
    <w:rsid w:val="00515852"/>
    <w:rsid w:val="00515A35"/>
    <w:rsid w:val="00515EAD"/>
    <w:rsid w:val="005176BF"/>
    <w:rsid w:val="00517BA9"/>
    <w:rsid w:val="00517DAE"/>
    <w:rsid w:val="00517FCE"/>
    <w:rsid w:val="0052097F"/>
    <w:rsid w:val="00520D1B"/>
    <w:rsid w:val="00520D68"/>
    <w:rsid w:val="00521D60"/>
    <w:rsid w:val="00522079"/>
    <w:rsid w:val="00522145"/>
    <w:rsid w:val="00522615"/>
    <w:rsid w:val="005228BA"/>
    <w:rsid w:val="00522A9E"/>
    <w:rsid w:val="00523146"/>
    <w:rsid w:val="00523722"/>
    <w:rsid w:val="005237CA"/>
    <w:rsid w:val="0052453C"/>
    <w:rsid w:val="00524C72"/>
    <w:rsid w:val="005303FA"/>
    <w:rsid w:val="005307E7"/>
    <w:rsid w:val="00530C31"/>
    <w:rsid w:val="00531051"/>
    <w:rsid w:val="0053131D"/>
    <w:rsid w:val="005316DD"/>
    <w:rsid w:val="00531D8C"/>
    <w:rsid w:val="00531DE2"/>
    <w:rsid w:val="00531EE5"/>
    <w:rsid w:val="005320BF"/>
    <w:rsid w:val="005329C7"/>
    <w:rsid w:val="00532BF8"/>
    <w:rsid w:val="00532F60"/>
    <w:rsid w:val="005340DD"/>
    <w:rsid w:val="00534395"/>
    <w:rsid w:val="005345EA"/>
    <w:rsid w:val="00534703"/>
    <w:rsid w:val="005353AF"/>
    <w:rsid w:val="00535EF4"/>
    <w:rsid w:val="00536314"/>
    <w:rsid w:val="00536FC4"/>
    <w:rsid w:val="00537BA0"/>
    <w:rsid w:val="0054017D"/>
    <w:rsid w:val="0054065B"/>
    <w:rsid w:val="0054074E"/>
    <w:rsid w:val="00540C68"/>
    <w:rsid w:val="00541D62"/>
    <w:rsid w:val="00543342"/>
    <w:rsid w:val="0054424A"/>
    <w:rsid w:val="005454A1"/>
    <w:rsid w:val="00545B82"/>
    <w:rsid w:val="005471E1"/>
    <w:rsid w:val="00547773"/>
    <w:rsid w:val="00550004"/>
    <w:rsid w:val="00550A99"/>
    <w:rsid w:val="00551191"/>
    <w:rsid w:val="00551440"/>
    <w:rsid w:val="0055162D"/>
    <w:rsid w:val="00551634"/>
    <w:rsid w:val="005533F0"/>
    <w:rsid w:val="005536B8"/>
    <w:rsid w:val="00554A55"/>
    <w:rsid w:val="00554C8F"/>
    <w:rsid w:val="0055543A"/>
    <w:rsid w:val="005557D1"/>
    <w:rsid w:val="00555AB3"/>
    <w:rsid w:val="00555F73"/>
    <w:rsid w:val="005560B3"/>
    <w:rsid w:val="00556729"/>
    <w:rsid w:val="005600EF"/>
    <w:rsid w:val="005603B6"/>
    <w:rsid w:val="00560F4E"/>
    <w:rsid w:val="0056143B"/>
    <w:rsid w:val="005620D2"/>
    <w:rsid w:val="00562501"/>
    <w:rsid w:val="00563A56"/>
    <w:rsid w:val="00563C99"/>
    <w:rsid w:val="005641B7"/>
    <w:rsid w:val="00565435"/>
    <w:rsid w:val="005656D7"/>
    <w:rsid w:val="0056572F"/>
    <w:rsid w:val="00565AB3"/>
    <w:rsid w:val="00565B97"/>
    <w:rsid w:val="005661D4"/>
    <w:rsid w:val="00566B8E"/>
    <w:rsid w:val="005670F2"/>
    <w:rsid w:val="00567133"/>
    <w:rsid w:val="00567B51"/>
    <w:rsid w:val="00567CA0"/>
    <w:rsid w:val="0057004A"/>
    <w:rsid w:val="00570305"/>
    <w:rsid w:val="0057037C"/>
    <w:rsid w:val="00570FDF"/>
    <w:rsid w:val="005718A4"/>
    <w:rsid w:val="00571E09"/>
    <w:rsid w:val="005724BC"/>
    <w:rsid w:val="00573FB1"/>
    <w:rsid w:val="0057425B"/>
    <w:rsid w:val="005746DB"/>
    <w:rsid w:val="00574EFF"/>
    <w:rsid w:val="00575FE5"/>
    <w:rsid w:val="00577755"/>
    <w:rsid w:val="00577BDA"/>
    <w:rsid w:val="00577EA2"/>
    <w:rsid w:val="00580254"/>
    <w:rsid w:val="0058139C"/>
    <w:rsid w:val="00582EED"/>
    <w:rsid w:val="00583E29"/>
    <w:rsid w:val="0058437D"/>
    <w:rsid w:val="00584992"/>
    <w:rsid w:val="00584A9C"/>
    <w:rsid w:val="005856C6"/>
    <w:rsid w:val="00585A52"/>
    <w:rsid w:val="00585BD5"/>
    <w:rsid w:val="00585D1F"/>
    <w:rsid w:val="005861AD"/>
    <w:rsid w:val="00586AC7"/>
    <w:rsid w:val="00587CBA"/>
    <w:rsid w:val="0059000C"/>
    <w:rsid w:val="005909BB"/>
    <w:rsid w:val="00590F98"/>
    <w:rsid w:val="00591006"/>
    <w:rsid w:val="005918B1"/>
    <w:rsid w:val="00591FEB"/>
    <w:rsid w:val="00592B77"/>
    <w:rsid w:val="00593445"/>
    <w:rsid w:val="005937CD"/>
    <w:rsid w:val="005943F5"/>
    <w:rsid w:val="005958FB"/>
    <w:rsid w:val="00595CCA"/>
    <w:rsid w:val="005967B2"/>
    <w:rsid w:val="00597103"/>
    <w:rsid w:val="00597B09"/>
    <w:rsid w:val="005A010E"/>
    <w:rsid w:val="005A13EE"/>
    <w:rsid w:val="005A1530"/>
    <w:rsid w:val="005A166A"/>
    <w:rsid w:val="005A1F83"/>
    <w:rsid w:val="005A2297"/>
    <w:rsid w:val="005A5641"/>
    <w:rsid w:val="005A60F6"/>
    <w:rsid w:val="005A6A14"/>
    <w:rsid w:val="005A7615"/>
    <w:rsid w:val="005A7C1A"/>
    <w:rsid w:val="005A7D74"/>
    <w:rsid w:val="005B1DA8"/>
    <w:rsid w:val="005B2B75"/>
    <w:rsid w:val="005B2C1A"/>
    <w:rsid w:val="005B2D52"/>
    <w:rsid w:val="005B33B0"/>
    <w:rsid w:val="005B3910"/>
    <w:rsid w:val="005B3B2C"/>
    <w:rsid w:val="005B42A6"/>
    <w:rsid w:val="005B49FB"/>
    <w:rsid w:val="005B5A71"/>
    <w:rsid w:val="005B720F"/>
    <w:rsid w:val="005B7782"/>
    <w:rsid w:val="005C052C"/>
    <w:rsid w:val="005C09F8"/>
    <w:rsid w:val="005C0C82"/>
    <w:rsid w:val="005C0E0E"/>
    <w:rsid w:val="005C1033"/>
    <w:rsid w:val="005C1574"/>
    <w:rsid w:val="005C1678"/>
    <w:rsid w:val="005C2139"/>
    <w:rsid w:val="005C24BD"/>
    <w:rsid w:val="005C60C5"/>
    <w:rsid w:val="005C615E"/>
    <w:rsid w:val="005C62E6"/>
    <w:rsid w:val="005C66A3"/>
    <w:rsid w:val="005C6F46"/>
    <w:rsid w:val="005C7A0A"/>
    <w:rsid w:val="005C7AC5"/>
    <w:rsid w:val="005D006B"/>
    <w:rsid w:val="005D0328"/>
    <w:rsid w:val="005D0E69"/>
    <w:rsid w:val="005D0E7F"/>
    <w:rsid w:val="005D1BC5"/>
    <w:rsid w:val="005D1BD6"/>
    <w:rsid w:val="005D2813"/>
    <w:rsid w:val="005D30F0"/>
    <w:rsid w:val="005D416E"/>
    <w:rsid w:val="005D43DE"/>
    <w:rsid w:val="005D47A2"/>
    <w:rsid w:val="005D6C18"/>
    <w:rsid w:val="005D6CC4"/>
    <w:rsid w:val="005E0180"/>
    <w:rsid w:val="005E152E"/>
    <w:rsid w:val="005E182A"/>
    <w:rsid w:val="005E1FFE"/>
    <w:rsid w:val="005E38AC"/>
    <w:rsid w:val="005E40E9"/>
    <w:rsid w:val="005E54B2"/>
    <w:rsid w:val="005E5EFC"/>
    <w:rsid w:val="005E62E0"/>
    <w:rsid w:val="005E63B9"/>
    <w:rsid w:val="005E74DA"/>
    <w:rsid w:val="005F0011"/>
    <w:rsid w:val="005F0B7C"/>
    <w:rsid w:val="005F1098"/>
    <w:rsid w:val="005F1A39"/>
    <w:rsid w:val="005F1DB6"/>
    <w:rsid w:val="005F2189"/>
    <w:rsid w:val="005F2E8A"/>
    <w:rsid w:val="005F302B"/>
    <w:rsid w:val="005F34FC"/>
    <w:rsid w:val="005F3E99"/>
    <w:rsid w:val="005F4010"/>
    <w:rsid w:val="005F4300"/>
    <w:rsid w:val="005F4863"/>
    <w:rsid w:val="005F4D69"/>
    <w:rsid w:val="005F4DEE"/>
    <w:rsid w:val="005F5212"/>
    <w:rsid w:val="005F57F5"/>
    <w:rsid w:val="005F75D5"/>
    <w:rsid w:val="005F7E19"/>
    <w:rsid w:val="00600041"/>
    <w:rsid w:val="00601727"/>
    <w:rsid w:val="0060194F"/>
    <w:rsid w:val="00602434"/>
    <w:rsid w:val="006025BE"/>
    <w:rsid w:val="00602907"/>
    <w:rsid w:val="00602A1E"/>
    <w:rsid w:val="0060332B"/>
    <w:rsid w:val="0060408A"/>
    <w:rsid w:val="006045BB"/>
    <w:rsid w:val="0060475F"/>
    <w:rsid w:val="0060495F"/>
    <w:rsid w:val="00604AC6"/>
    <w:rsid w:val="00604D8A"/>
    <w:rsid w:val="00606DD8"/>
    <w:rsid w:val="00607520"/>
    <w:rsid w:val="006078E0"/>
    <w:rsid w:val="00607AEE"/>
    <w:rsid w:val="006125C7"/>
    <w:rsid w:val="00612E79"/>
    <w:rsid w:val="00613089"/>
    <w:rsid w:val="00613282"/>
    <w:rsid w:val="00613789"/>
    <w:rsid w:val="00613908"/>
    <w:rsid w:val="00613AD4"/>
    <w:rsid w:val="00614BFF"/>
    <w:rsid w:val="00614CA6"/>
    <w:rsid w:val="006158BB"/>
    <w:rsid w:val="006162BA"/>
    <w:rsid w:val="006169DD"/>
    <w:rsid w:val="00616A34"/>
    <w:rsid w:val="00620422"/>
    <w:rsid w:val="0062121F"/>
    <w:rsid w:val="00621B90"/>
    <w:rsid w:val="00621C29"/>
    <w:rsid w:val="006238BD"/>
    <w:rsid w:val="00625B45"/>
    <w:rsid w:val="00627A08"/>
    <w:rsid w:val="00627F7A"/>
    <w:rsid w:val="006301E4"/>
    <w:rsid w:val="006305C9"/>
    <w:rsid w:val="00630DCE"/>
    <w:rsid w:val="00631506"/>
    <w:rsid w:val="00631BBB"/>
    <w:rsid w:val="00631DF5"/>
    <w:rsid w:val="00632209"/>
    <w:rsid w:val="00632A4D"/>
    <w:rsid w:val="006332D5"/>
    <w:rsid w:val="00636545"/>
    <w:rsid w:val="006365A0"/>
    <w:rsid w:val="00636BF7"/>
    <w:rsid w:val="006378E8"/>
    <w:rsid w:val="006401ED"/>
    <w:rsid w:val="00641076"/>
    <w:rsid w:val="0064175F"/>
    <w:rsid w:val="006417DF"/>
    <w:rsid w:val="00642472"/>
    <w:rsid w:val="006445A7"/>
    <w:rsid w:val="0064605E"/>
    <w:rsid w:val="00646773"/>
    <w:rsid w:val="00652989"/>
    <w:rsid w:val="00652B3E"/>
    <w:rsid w:val="00652E7D"/>
    <w:rsid w:val="0065343D"/>
    <w:rsid w:val="006548AB"/>
    <w:rsid w:val="006548D3"/>
    <w:rsid w:val="00655090"/>
    <w:rsid w:val="00655AF0"/>
    <w:rsid w:val="0065779B"/>
    <w:rsid w:val="00657B62"/>
    <w:rsid w:val="00657E40"/>
    <w:rsid w:val="00660573"/>
    <w:rsid w:val="00660635"/>
    <w:rsid w:val="00660B7F"/>
    <w:rsid w:val="00663B8E"/>
    <w:rsid w:val="0066577A"/>
    <w:rsid w:val="006657C2"/>
    <w:rsid w:val="00665FE4"/>
    <w:rsid w:val="006664B9"/>
    <w:rsid w:val="00666AEB"/>
    <w:rsid w:val="00666E74"/>
    <w:rsid w:val="00667898"/>
    <w:rsid w:val="00667AAC"/>
    <w:rsid w:val="00670412"/>
    <w:rsid w:val="00671019"/>
    <w:rsid w:val="006725C7"/>
    <w:rsid w:val="00673A94"/>
    <w:rsid w:val="00674043"/>
    <w:rsid w:val="0067588E"/>
    <w:rsid w:val="00676509"/>
    <w:rsid w:val="00677946"/>
    <w:rsid w:val="00677E70"/>
    <w:rsid w:val="00680E6F"/>
    <w:rsid w:val="00681120"/>
    <w:rsid w:val="00681133"/>
    <w:rsid w:val="0068195E"/>
    <w:rsid w:val="00681FF4"/>
    <w:rsid w:val="00682B06"/>
    <w:rsid w:val="00684630"/>
    <w:rsid w:val="00684836"/>
    <w:rsid w:val="00684A6E"/>
    <w:rsid w:val="00684D34"/>
    <w:rsid w:val="006851C6"/>
    <w:rsid w:val="006852B5"/>
    <w:rsid w:val="00686715"/>
    <w:rsid w:val="0068712E"/>
    <w:rsid w:val="006879A6"/>
    <w:rsid w:val="0069050B"/>
    <w:rsid w:val="00690F80"/>
    <w:rsid w:val="00691C97"/>
    <w:rsid w:val="00691E6E"/>
    <w:rsid w:val="006925C7"/>
    <w:rsid w:val="00692EC3"/>
    <w:rsid w:val="00692FD4"/>
    <w:rsid w:val="00693562"/>
    <w:rsid w:val="0069370C"/>
    <w:rsid w:val="00694461"/>
    <w:rsid w:val="00694519"/>
    <w:rsid w:val="006963C4"/>
    <w:rsid w:val="006A0704"/>
    <w:rsid w:val="006A0F23"/>
    <w:rsid w:val="006A10D7"/>
    <w:rsid w:val="006A2347"/>
    <w:rsid w:val="006A2AF9"/>
    <w:rsid w:val="006A3AA3"/>
    <w:rsid w:val="006A3B02"/>
    <w:rsid w:val="006A417B"/>
    <w:rsid w:val="006A4478"/>
    <w:rsid w:val="006A5196"/>
    <w:rsid w:val="006A51C6"/>
    <w:rsid w:val="006A65E3"/>
    <w:rsid w:val="006A6B0B"/>
    <w:rsid w:val="006A6C6C"/>
    <w:rsid w:val="006A7470"/>
    <w:rsid w:val="006A79B9"/>
    <w:rsid w:val="006A7B28"/>
    <w:rsid w:val="006B022D"/>
    <w:rsid w:val="006B044A"/>
    <w:rsid w:val="006B05D4"/>
    <w:rsid w:val="006B231C"/>
    <w:rsid w:val="006B2B64"/>
    <w:rsid w:val="006B2C75"/>
    <w:rsid w:val="006B3204"/>
    <w:rsid w:val="006B3243"/>
    <w:rsid w:val="006B3367"/>
    <w:rsid w:val="006B40B2"/>
    <w:rsid w:val="006B47E4"/>
    <w:rsid w:val="006B6077"/>
    <w:rsid w:val="006B674E"/>
    <w:rsid w:val="006B7756"/>
    <w:rsid w:val="006C10BE"/>
    <w:rsid w:val="006C189E"/>
    <w:rsid w:val="006C2407"/>
    <w:rsid w:val="006C2F1A"/>
    <w:rsid w:val="006C527E"/>
    <w:rsid w:val="006C552E"/>
    <w:rsid w:val="006C776D"/>
    <w:rsid w:val="006C7955"/>
    <w:rsid w:val="006D0474"/>
    <w:rsid w:val="006D062E"/>
    <w:rsid w:val="006D1A4F"/>
    <w:rsid w:val="006D24D6"/>
    <w:rsid w:val="006D25AF"/>
    <w:rsid w:val="006D2CB1"/>
    <w:rsid w:val="006D3408"/>
    <w:rsid w:val="006D341F"/>
    <w:rsid w:val="006D398A"/>
    <w:rsid w:val="006D3E9D"/>
    <w:rsid w:val="006D56F9"/>
    <w:rsid w:val="006D5F55"/>
    <w:rsid w:val="006D6B37"/>
    <w:rsid w:val="006D7603"/>
    <w:rsid w:val="006E118C"/>
    <w:rsid w:val="006E1F15"/>
    <w:rsid w:val="006E23FC"/>
    <w:rsid w:val="006E28E1"/>
    <w:rsid w:val="006E314F"/>
    <w:rsid w:val="006E35D1"/>
    <w:rsid w:val="006E36A6"/>
    <w:rsid w:val="006E41CB"/>
    <w:rsid w:val="006E47DF"/>
    <w:rsid w:val="006E4CF1"/>
    <w:rsid w:val="006E4EEB"/>
    <w:rsid w:val="006E6112"/>
    <w:rsid w:val="006E66C1"/>
    <w:rsid w:val="006E6A90"/>
    <w:rsid w:val="006E7CB4"/>
    <w:rsid w:val="006F177D"/>
    <w:rsid w:val="006F1BF7"/>
    <w:rsid w:val="006F1E39"/>
    <w:rsid w:val="006F299C"/>
    <w:rsid w:val="006F30BA"/>
    <w:rsid w:val="006F3167"/>
    <w:rsid w:val="006F3E09"/>
    <w:rsid w:val="006F4269"/>
    <w:rsid w:val="006F524B"/>
    <w:rsid w:val="006F56BA"/>
    <w:rsid w:val="006F58D2"/>
    <w:rsid w:val="006F5F51"/>
    <w:rsid w:val="006F67FE"/>
    <w:rsid w:val="006F6C64"/>
    <w:rsid w:val="006F6DD9"/>
    <w:rsid w:val="006F7263"/>
    <w:rsid w:val="006F75B2"/>
    <w:rsid w:val="006F77E7"/>
    <w:rsid w:val="006F7EC9"/>
    <w:rsid w:val="00700A03"/>
    <w:rsid w:val="00700AD8"/>
    <w:rsid w:val="00700E39"/>
    <w:rsid w:val="00702250"/>
    <w:rsid w:val="00702C0B"/>
    <w:rsid w:val="00703595"/>
    <w:rsid w:val="007046F1"/>
    <w:rsid w:val="007047D3"/>
    <w:rsid w:val="00704B27"/>
    <w:rsid w:val="00704E2C"/>
    <w:rsid w:val="007052DA"/>
    <w:rsid w:val="00706ABC"/>
    <w:rsid w:val="00707FA3"/>
    <w:rsid w:val="00710525"/>
    <w:rsid w:val="007106EA"/>
    <w:rsid w:val="00710B1B"/>
    <w:rsid w:val="00710B3A"/>
    <w:rsid w:val="00710C3B"/>
    <w:rsid w:val="0071109D"/>
    <w:rsid w:val="007113C6"/>
    <w:rsid w:val="00712010"/>
    <w:rsid w:val="00713280"/>
    <w:rsid w:val="00713B8E"/>
    <w:rsid w:val="00713BA9"/>
    <w:rsid w:val="007149CC"/>
    <w:rsid w:val="00714B02"/>
    <w:rsid w:val="00715DAB"/>
    <w:rsid w:val="0071626A"/>
    <w:rsid w:val="00716344"/>
    <w:rsid w:val="0072014A"/>
    <w:rsid w:val="0072049C"/>
    <w:rsid w:val="007208DC"/>
    <w:rsid w:val="00720A8A"/>
    <w:rsid w:val="007211A6"/>
    <w:rsid w:val="007212BE"/>
    <w:rsid w:val="00722CB2"/>
    <w:rsid w:val="007231E5"/>
    <w:rsid w:val="00724C0B"/>
    <w:rsid w:val="007250D0"/>
    <w:rsid w:val="00725F1E"/>
    <w:rsid w:val="00726234"/>
    <w:rsid w:val="00727F15"/>
    <w:rsid w:val="007306EC"/>
    <w:rsid w:val="00730B38"/>
    <w:rsid w:val="00731D0C"/>
    <w:rsid w:val="00732A1A"/>
    <w:rsid w:val="00732A39"/>
    <w:rsid w:val="007331F4"/>
    <w:rsid w:val="00733847"/>
    <w:rsid w:val="007338E7"/>
    <w:rsid w:val="00733A24"/>
    <w:rsid w:val="00733E0A"/>
    <w:rsid w:val="007342A2"/>
    <w:rsid w:val="0073527E"/>
    <w:rsid w:val="00735B03"/>
    <w:rsid w:val="0073668C"/>
    <w:rsid w:val="00736DE6"/>
    <w:rsid w:val="007371FC"/>
    <w:rsid w:val="007373CE"/>
    <w:rsid w:val="007400ED"/>
    <w:rsid w:val="00741017"/>
    <w:rsid w:val="007413EF"/>
    <w:rsid w:val="00742A03"/>
    <w:rsid w:val="007433E3"/>
    <w:rsid w:val="007439C8"/>
    <w:rsid w:val="00744954"/>
    <w:rsid w:val="00745132"/>
    <w:rsid w:val="00745C97"/>
    <w:rsid w:val="007460F9"/>
    <w:rsid w:val="00746B35"/>
    <w:rsid w:val="0074753C"/>
    <w:rsid w:val="00747748"/>
    <w:rsid w:val="00750ACD"/>
    <w:rsid w:val="007515EB"/>
    <w:rsid w:val="007516A5"/>
    <w:rsid w:val="00751741"/>
    <w:rsid w:val="00752C98"/>
    <w:rsid w:val="00753B68"/>
    <w:rsid w:val="00754478"/>
    <w:rsid w:val="00754E29"/>
    <w:rsid w:val="00755410"/>
    <w:rsid w:val="00755C55"/>
    <w:rsid w:val="0075613A"/>
    <w:rsid w:val="007565EC"/>
    <w:rsid w:val="00757804"/>
    <w:rsid w:val="007600C1"/>
    <w:rsid w:val="0076050C"/>
    <w:rsid w:val="00760C33"/>
    <w:rsid w:val="00761516"/>
    <w:rsid w:val="007625AB"/>
    <w:rsid w:val="007628CF"/>
    <w:rsid w:val="007636AA"/>
    <w:rsid w:val="00763BD2"/>
    <w:rsid w:val="007640A5"/>
    <w:rsid w:val="00765D0C"/>
    <w:rsid w:val="007663C5"/>
    <w:rsid w:val="00766A8E"/>
    <w:rsid w:val="00766CC5"/>
    <w:rsid w:val="00766FDF"/>
    <w:rsid w:val="00767261"/>
    <w:rsid w:val="007673C0"/>
    <w:rsid w:val="00767C06"/>
    <w:rsid w:val="00770E2D"/>
    <w:rsid w:val="00770F9D"/>
    <w:rsid w:val="00771A63"/>
    <w:rsid w:val="007723AF"/>
    <w:rsid w:val="007729D8"/>
    <w:rsid w:val="00772C78"/>
    <w:rsid w:val="0077469C"/>
    <w:rsid w:val="00774A8B"/>
    <w:rsid w:val="00774DD4"/>
    <w:rsid w:val="0077547C"/>
    <w:rsid w:val="00775B5B"/>
    <w:rsid w:val="00776B2F"/>
    <w:rsid w:val="00776F3A"/>
    <w:rsid w:val="00777BA6"/>
    <w:rsid w:val="00780E3A"/>
    <w:rsid w:val="00781025"/>
    <w:rsid w:val="00781121"/>
    <w:rsid w:val="007817F0"/>
    <w:rsid w:val="007819F4"/>
    <w:rsid w:val="00781B58"/>
    <w:rsid w:val="00782132"/>
    <w:rsid w:val="00782255"/>
    <w:rsid w:val="007849DC"/>
    <w:rsid w:val="0078527B"/>
    <w:rsid w:val="00785362"/>
    <w:rsid w:val="007861C7"/>
    <w:rsid w:val="00786EF4"/>
    <w:rsid w:val="00787986"/>
    <w:rsid w:val="00793356"/>
    <w:rsid w:val="0079420B"/>
    <w:rsid w:val="00794317"/>
    <w:rsid w:val="00794510"/>
    <w:rsid w:val="00796FDE"/>
    <w:rsid w:val="007A05AA"/>
    <w:rsid w:val="007A0684"/>
    <w:rsid w:val="007A0B1C"/>
    <w:rsid w:val="007A0C86"/>
    <w:rsid w:val="007A0F13"/>
    <w:rsid w:val="007A1005"/>
    <w:rsid w:val="007A1D31"/>
    <w:rsid w:val="007A1DFF"/>
    <w:rsid w:val="007A28A6"/>
    <w:rsid w:val="007A30C5"/>
    <w:rsid w:val="007A40F6"/>
    <w:rsid w:val="007A51B3"/>
    <w:rsid w:val="007A53BD"/>
    <w:rsid w:val="007A5C22"/>
    <w:rsid w:val="007A6A68"/>
    <w:rsid w:val="007A6DE5"/>
    <w:rsid w:val="007B00AC"/>
    <w:rsid w:val="007B04EF"/>
    <w:rsid w:val="007B1102"/>
    <w:rsid w:val="007B199A"/>
    <w:rsid w:val="007B1EAA"/>
    <w:rsid w:val="007B379B"/>
    <w:rsid w:val="007B4E30"/>
    <w:rsid w:val="007B50AD"/>
    <w:rsid w:val="007B52F8"/>
    <w:rsid w:val="007B584E"/>
    <w:rsid w:val="007B5A48"/>
    <w:rsid w:val="007B5ADA"/>
    <w:rsid w:val="007B66FE"/>
    <w:rsid w:val="007B67C6"/>
    <w:rsid w:val="007C0EBE"/>
    <w:rsid w:val="007C1F19"/>
    <w:rsid w:val="007C27A3"/>
    <w:rsid w:val="007C300A"/>
    <w:rsid w:val="007C3489"/>
    <w:rsid w:val="007C3D47"/>
    <w:rsid w:val="007C3E7A"/>
    <w:rsid w:val="007C3E9D"/>
    <w:rsid w:val="007C478D"/>
    <w:rsid w:val="007C47D3"/>
    <w:rsid w:val="007C4C2A"/>
    <w:rsid w:val="007C5F76"/>
    <w:rsid w:val="007C66A6"/>
    <w:rsid w:val="007C70F0"/>
    <w:rsid w:val="007C7CB2"/>
    <w:rsid w:val="007D005A"/>
    <w:rsid w:val="007D0A14"/>
    <w:rsid w:val="007D0FCA"/>
    <w:rsid w:val="007D1355"/>
    <w:rsid w:val="007D2507"/>
    <w:rsid w:val="007D25C2"/>
    <w:rsid w:val="007D2D56"/>
    <w:rsid w:val="007D3ACA"/>
    <w:rsid w:val="007D40DD"/>
    <w:rsid w:val="007D476F"/>
    <w:rsid w:val="007D486A"/>
    <w:rsid w:val="007D4B0A"/>
    <w:rsid w:val="007D63AB"/>
    <w:rsid w:val="007D6A56"/>
    <w:rsid w:val="007D75DB"/>
    <w:rsid w:val="007D7F67"/>
    <w:rsid w:val="007E003F"/>
    <w:rsid w:val="007E02B3"/>
    <w:rsid w:val="007E0A48"/>
    <w:rsid w:val="007E1677"/>
    <w:rsid w:val="007E24FE"/>
    <w:rsid w:val="007E29A2"/>
    <w:rsid w:val="007E2B86"/>
    <w:rsid w:val="007E3998"/>
    <w:rsid w:val="007E3D47"/>
    <w:rsid w:val="007E4AFB"/>
    <w:rsid w:val="007E50C7"/>
    <w:rsid w:val="007E5935"/>
    <w:rsid w:val="007E59FC"/>
    <w:rsid w:val="007E62A0"/>
    <w:rsid w:val="007E71F6"/>
    <w:rsid w:val="007E76B1"/>
    <w:rsid w:val="007F1946"/>
    <w:rsid w:val="007F2755"/>
    <w:rsid w:val="007F31F1"/>
    <w:rsid w:val="007F421D"/>
    <w:rsid w:val="007F4D8F"/>
    <w:rsid w:val="007F4E43"/>
    <w:rsid w:val="007F569E"/>
    <w:rsid w:val="007F625D"/>
    <w:rsid w:val="007F64F5"/>
    <w:rsid w:val="007F7C3B"/>
    <w:rsid w:val="007F7CC8"/>
    <w:rsid w:val="00800189"/>
    <w:rsid w:val="00800E29"/>
    <w:rsid w:val="00800ED4"/>
    <w:rsid w:val="0080196E"/>
    <w:rsid w:val="0080352F"/>
    <w:rsid w:val="008035BF"/>
    <w:rsid w:val="0080360D"/>
    <w:rsid w:val="008039C0"/>
    <w:rsid w:val="00803F52"/>
    <w:rsid w:val="0080416E"/>
    <w:rsid w:val="00804568"/>
    <w:rsid w:val="00805400"/>
    <w:rsid w:val="0080599B"/>
    <w:rsid w:val="00806611"/>
    <w:rsid w:val="00806846"/>
    <w:rsid w:val="00806BCC"/>
    <w:rsid w:val="00807083"/>
    <w:rsid w:val="008072B4"/>
    <w:rsid w:val="008074D4"/>
    <w:rsid w:val="00810902"/>
    <w:rsid w:val="00811168"/>
    <w:rsid w:val="008125DF"/>
    <w:rsid w:val="008129D7"/>
    <w:rsid w:val="0081492A"/>
    <w:rsid w:val="00814BD4"/>
    <w:rsid w:val="0081533D"/>
    <w:rsid w:val="00815525"/>
    <w:rsid w:val="00815D59"/>
    <w:rsid w:val="00816BD2"/>
    <w:rsid w:val="00816D5E"/>
    <w:rsid w:val="00820970"/>
    <w:rsid w:val="00821DCB"/>
    <w:rsid w:val="0082224B"/>
    <w:rsid w:val="00822462"/>
    <w:rsid w:val="0082252D"/>
    <w:rsid w:val="00822EDF"/>
    <w:rsid w:val="00824521"/>
    <w:rsid w:val="00825451"/>
    <w:rsid w:val="00825670"/>
    <w:rsid w:val="00825B74"/>
    <w:rsid w:val="00825D4F"/>
    <w:rsid w:val="00826B8A"/>
    <w:rsid w:val="00826BF9"/>
    <w:rsid w:val="00830893"/>
    <w:rsid w:val="008309A1"/>
    <w:rsid w:val="00831263"/>
    <w:rsid w:val="00831339"/>
    <w:rsid w:val="00831F4D"/>
    <w:rsid w:val="00831F68"/>
    <w:rsid w:val="00833B88"/>
    <w:rsid w:val="00834276"/>
    <w:rsid w:val="00834B0C"/>
    <w:rsid w:val="00834F09"/>
    <w:rsid w:val="00835A16"/>
    <w:rsid w:val="0083608F"/>
    <w:rsid w:val="00836C30"/>
    <w:rsid w:val="00840D9E"/>
    <w:rsid w:val="0084108A"/>
    <w:rsid w:val="00841AF2"/>
    <w:rsid w:val="0084364B"/>
    <w:rsid w:val="00843D43"/>
    <w:rsid w:val="00843E66"/>
    <w:rsid w:val="008444C3"/>
    <w:rsid w:val="0084504C"/>
    <w:rsid w:val="00846500"/>
    <w:rsid w:val="00847147"/>
    <w:rsid w:val="0084780E"/>
    <w:rsid w:val="00847DE9"/>
    <w:rsid w:val="008501A8"/>
    <w:rsid w:val="008506A2"/>
    <w:rsid w:val="00850DF0"/>
    <w:rsid w:val="00851CB3"/>
    <w:rsid w:val="00851E92"/>
    <w:rsid w:val="0085216C"/>
    <w:rsid w:val="008524A7"/>
    <w:rsid w:val="00853157"/>
    <w:rsid w:val="008535C6"/>
    <w:rsid w:val="00853F7B"/>
    <w:rsid w:val="00854252"/>
    <w:rsid w:val="008545D9"/>
    <w:rsid w:val="00855559"/>
    <w:rsid w:val="0085575D"/>
    <w:rsid w:val="008557E3"/>
    <w:rsid w:val="00855822"/>
    <w:rsid w:val="008560F9"/>
    <w:rsid w:val="00856186"/>
    <w:rsid w:val="00856347"/>
    <w:rsid w:val="00856C1F"/>
    <w:rsid w:val="0085755F"/>
    <w:rsid w:val="008608F7"/>
    <w:rsid w:val="00860DC5"/>
    <w:rsid w:val="008623B6"/>
    <w:rsid w:val="008625BC"/>
    <w:rsid w:val="00865681"/>
    <w:rsid w:val="00865818"/>
    <w:rsid w:val="00866627"/>
    <w:rsid w:val="00867392"/>
    <w:rsid w:val="00867D6C"/>
    <w:rsid w:val="00867F5F"/>
    <w:rsid w:val="00870827"/>
    <w:rsid w:val="00870C95"/>
    <w:rsid w:val="00871081"/>
    <w:rsid w:val="008714D4"/>
    <w:rsid w:val="00872526"/>
    <w:rsid w:val="0087381A"/>
    <w:rsid w:val="00875343"/>
    <w:rsid w:val="00875352"/>
    <w:rsid w:val="00875BF9"/>
    <w:rsid w:val="00876144"/>
    <w:rsid w:val="00876F34"/>
    <w:rsid w:val="008801B0"/>
    <w:rsid w:val="00882ACB"/>
    <w:rsid w:val="00882EE1"/>
    <w:rsid w:val="008833AB"/>
    <w:rsid w:val="00884023"/>
    <w:rsid w:val="00884803"/>
    <w:rsid w:val="008848B2"/>
    <w:rsid w:val="0088529A"/>
    <w:rsid w:val="0088721C"/>
    <w:rsid w:val="008874DD"/>
    <w:rsid w:val="00887988"/>
    <w:rsid w:val="00890BF8"/>
    <w:rsid w:val="00890C75"/>
    <w:rsid w:val="00891530"/>
    <w:rsid w:val="00891FE1"/>
    <w:rsid w:val="008921FD"/>
    <w:rsid w:val="0089228B"/>
    <w:rsid w:val="00892A2D"/>
    <w:rsid w:val="00892C6A"/>
    <w:rsid w:val="00893878"/>
    <w:rsid w:val="008944A5"/>
    <w:rsid w:val="00895BE9"/>
    <w:rsid w:val="00896154"/>
    <w:rsid w:val="00897746"/>
    <w:rsid w:val="00897CD7"/>
    <w:rsid w:val="008A023D"/>
    <w:rsid w:val="008A110B"/>
    <w:rsid w:val="008A20A0"/>
    <w:rsid w:val="008A25BB"/>
    <w:rsid w:val="008A2DEE"/>
    <w:rsid w:val="008A35FC"/>
    <w:rsid w:val="008A4189"/>
    <w:rsid w:val="008A44BC"/>
    <w:rsid w:val="008A4D00"/>
    <w:rsid w:val="008A5289"/>
    <w:rsid w:val="008A644D"/>
    <w:rsid w:val="008A64C2"/>
    <w:rsid w:val="008A7D11"/>
    <w:rsid w:val="008B018C"/>
    <w:rsid w:val="008B0341"/>
    <w:rsid w:val="008B1E16"/>
    <w:rsid w:val="008B2465"/>
    <w:rsid w:val="008B2520"/>
    <w:rsid w:val="008B284E"/>
    <w:rsid w:val="008B5866"/>
    <w:rsid w:val="008B58C3"/>
    <w:rsid w:val="008B5B63"/>
    <w:rsid w:val="008B6EA7"/>
    <w:rsid w:val="008B7B84"/>
    <w:rsid w:val="008B7EF1"/>
    <w:rsid w:val="008C05A4"/>
    <w:rsid w:val="008C2084"/>
    <w:rsid w:val="008C2A6C"/>
    <w:rsid w:val="008C2E69"/>
    <w:rsid w:val="008C2FC6"/>
    <w:rsid w:val="008C32E3"/>
    <w:rsid w:val="008C3599"/>
    <w:rsid w:val="008C37BA"/>
    <w:rsid w:val="008C3A0B"/>
    <w:rsid w:val="008C51EE"/>
    <w:rsid w:val="008C65CC"/>
    <w:rsid w:val="008C6602"/>
    <w:rsid w:val="008C6E34"/>
    <w:rsid w:val="008C6E70"/>
    <w:rsid w:val="008C6EA1"/>
    <w:rsid w:val="008C7AA0"/>
    <w:rsid w:val="008D0D92"/>
    <w:rsid w:val="008D1094"/>
    <w:rsid w:val="008D3675"/>
    <w:rsid w:val="008D3AC3"/>
    <w:rsid w:val="008D3CEE"/>
    <w:rsid w:val="008D46BC"/>
    <w:rsid w:val="008D4737"/>
    <w:rsid w:val="008D5FBD"/>
    <w:rsid w:val="008D6CE5"/>
    <w:rsid w:val="008D7153"/>
    <w:rsid w:val="008D7333"/>
    <w:rsid w:val="008D7574"/>
    <w:rsid w:val="008D7B9F"/>
    <w:rsid w:val="008E0700"/>
    <w:rsid w:val="008E1441"/>
    <w:rsid w:val="008E16D3"/>
    <w:rsid w:val="008E1BD7"/>
    <w:rsid w:val="008E2994"/>
    <w:rsid w:val="008E2E29"/>
    <w:rsid w:val="008E2E3F"/>
    <w:rsid w:val="008E30EE"/>
    <w:rsid w:val="008E32D8"/>
    <w:rsid w:val="008E43B2"/>
    <w:rsid w:val="008E6F49"/>
    <w:rsid w:val="008E7053"/>
    <w:rsid w:val="008E75C5"/>
    <w:rsid w:val="008E7FBE"/>
    <w:rsid w:val="008F0467"/>
    <w:rsid w:val="008F0AED"/>
    <w:rsid w:val="008F0C0A"/>
    <w:rsid w:val="008F11C5"/>
    <w:rsid w:val="008F2862"/>
    <w:rsid w:val="008F2BB5"/>
    <w:rsid w:val="008F316A"/>
    <w:rsid w:val="008F39EF"/>
    <w:rsid w:val="008F3FE5"/>
    <w:rsid w:val="008F5320"/>
    <w:rsid w:val="008F53DE"/>
    <w:rsid w:val="008F5642"/>
    <w:rsid w:val="008F60CB"/>
    <w:rsid w:val="008F695E"/>
    <w:rsid w:val="008F7160"/>
    <w:rsid w:val="008F79E2"/>
    <w:rsid w:val="00900418"/>
    <w:rsid w:val="00900954"/>
    <w:rsid w:val="009009CA"/>
    <w:rsid w:val="00900F2C"/>
    <w:rsid w:val="00901595"/>
    <w:rsid w:val="00902D39"/>
    <w:rsid w:val="00902EC4"/>
    <w:rsid w:val="00903EA8"/>
    <w:rsid w:val="00904B82"/>
    <w:rsid w:val="00904F5B"/>
    <w:rsid w:val="0090524E"/>
    <w:rsid w:val="00906D66"/>
    <w:rsid w:val="00907AE5"/>
    <w:rsid w:val="009104A7"/>
    <w:rsid w:val="0091089C"/>
    <w:rsid w:val="009117C8"/>
    <w:rsid w:val="0091196A"/>
    <w:rsid w:val="00912CC4"/>
    <w:rsid w:val="0091307D"/>
    <w:rsid w:val="009130FC"/>
    <w:rsid w:val="009137F7"/>
    <w:rsid w:val="00913C1B"/>
    <w:rsid w:val="0091409A"/>
    <w:rsid w:val="009140AE"/>
    <w:rsid w:val="00914413"/>
    <w:rsid w:val="009146B5"/>
    <w:rsid w:val="009147AA"/>
    <w:rsid w:val="00914FA4"/>
    <w:rsid w:val="009151C5"/>
    <w:rsid w:val="009153E5"/>
    <w:rsid w:val="009174F2"/>
    <w:rsid w:val="00917B49"/>
    <w:rsid w:val="00917E90"/>
    <w:rsid w:val="00920320"/>
    <w:rsid w:val="00921268"/>
    <w:rsid w:val="009212FB"/>
    <w:rsid w:val="0092184C"/>
    <w:rsid w:val="009218AA"/>
    <w:rsid w:val="00921AFA"/>
    <w:rsid w:val="00922A89"/>
    <w:rsid w:val="00922E65"/>
    <w:rsid w:val="009231D2"/>
    <w:rsid w:val="009234DD"/>
    <w:rsid w:val="00923D6D"/>
    <w:rsid w:val="00924342"/>
    <w:rsid w:val="00924378"/>
    <w:rsid w:val="00924B31"/>
    <w:rsid w:val="009259B1"/>
    <w:rsid w:val="00926886"/>
    <w:rsid w:val="009279B8"/>
    <w:rsid w:val="00931186"/>
    <w:rsid w:val="009329A3"/>
    <w:rsid w:val="009330E9"/>
    <w:rsid w:val="009334C8"/>
    <w:rsid w:val="00933CC5"/>
    <w:rsid w:val="0093544D"/>
    <w:rsid w:val="00935680"/>
    <w:rsid w:val="0093583E"/>
    <w:rsid w:val="009367BC"/>
    <w:rsid w:val="00936A9A"/>
    <w:rsid w:val="00936C69"/>
    <w:rsid w:val="0093710E"/>
    <w:rsid w:val="009372F7"/>
    <w:rsid w:val="00940166"/>
    <w:rsid w:val="00941A3E"/>
    <w:rsid w:val="00941F88"/>
    <w:rsid w:val="00942559"/>
    <w:rsid w:val="00942BF2"/>
    <w:rsid w:val="00943126"/>
    <w:rsid w:val="0094352A"/>
    <w:rsid w:val="00943C36"/>
    <w:rsid w:val="00943E20"/>
    <w:rsid w:val="009440BB"/>
    <w:rsid w:val="009445BB"/>
    <w:rsid w:val="0094475F"/>
    <w:rsid w:val="00944AEA"/>
    <w:rsid w:val="00945EC3"/>
    <w:rsid w:val="00946163"/>
    <w:rsid w:val="009469F4"/>
    <w:rsid w:val="00947D59"/>
    <w:rsid w:val="00947DDA"/>
    <w:rsid w:val="00950877"/>
    <w:rsid w:val="00951AD2"/>
    <w:rsid w:val="00951B52"/>
    <w:rsid w:val="00951F62"/>
    <w:rsid w:val="0095282A"/>
    <w:rsid w:val="0095308A"/>
    <w:rsid w:val="00953B4E"/>
    <w:rsid w:val="00955D47"/>
    <w:rsid w:val="00955FDA"/>
    <w:rsid w:val="0095680C"/>
    <w:rsid w:val="0095724B"/>
    <w:rsid w:val="00957F72"/>
    <w:rsid w:val="0096075C"/>
    <w:rsid w:val="00962078"/>
    <w:rsid w:val="00962F14"/>
    <w:rsid w:val="00963877"/>
    <w:rsid w:val="009642CE"/>
    <w:rsid w:val="00964EEE"/>
    <w:rsid w:val="00965A6F"/>
    <w:rsid w:val="009661F4"/>
    <w:rsid w:val="0096661D"/>
    <w:rsid w:val="009669E8"/>
    <w:rsid w:val="00966E4D"/>
    <w:rsid w:val="00967366"/>
    <w:rsid w:val="0096747E"/>
    <w:rsid w:val="009677CB"/>
    <w:rsid w:val="00967B81"/>
    <w:rsid w:val="00967BD5"/>
    <w:rsid w:val="00967F8D"/>
    <w:rsid w:val="00970755"/>
    <w:rsid w:val="0097088A"/>
    <w:rsid w:val="009710A4"/>
    <w:rsid w:val="009718DD"/>
    <w:rsid w:val="009738D2"/>
    <w:rsid w:val="00973A9A"/>
    <w:rsid w:val="00973D8F"/>
    <w:rsid w:val="00974DC7"/>
    <w:rsid w:val="0097623B"/>
    <w:rsid w:val="0097777E"/>
    <w:rsid w:val="0097796E"/>
    <w:rsid w:val="00977BD9"/>
    <w:rsid w:val="00980496"/>
    <w:rsid w:val="00980E44"/>
    <w:rsid w:val="00981C33"/>
    <w:rsid w:val="0098258D"/>
    <w:rsid w:val="0098261E"/>
    <w:rsid w:val="00983410"/>
    <w:rsid w:val="0098361E"/>
    <w:rsid w:val="009844C1"/>
    <w:rsid w:val="00985EC4"/>
    <w:rsid w:val="009863CC"/>
    <w:rsid w:val="0098704A"/>
    <w:rsid w:val="00987471"/>
    <w:rsid w:val="009903C0"/>
    <w:rsid w:val="009903FF"/>
    <w:rsid w:val="00990448"/>
    <w:rsid w:val="00990FD6"/>
    <w:rsid w:val="009915BD"/>
    <w:rsid w:val="00991818"/>
    <w:rsid w:val="00991B97"/>
    <w:rsid w:val="0099397B"/>
    <w:rsid w:val="009940DE"/>
    <w:rsid w:val="009968BC"/>
    <w:rsid w:val="009974BA"/>
    <w:rsid w:val="0099763E"/>
    <w:rsid w:val="009A0728"/>
    <w:rsid w:val="009A07C5"/>
    <w:rsid w:val="009A1483"/>
    <w:rsid w:val="009A1539"/>
    <w:rsid w:val="009A1C60"/>
    <w:rsid w:val="009A215C"/>
    <w:rsid w:val="009A241D"/>
    <w:rsid w:val="009A284E"/>
    <w:rsid w:val="009A310E"/>
    <w:rsid w:val="009A3202"/>
    <w:rsid w:val="009A341A"/>
    <w:rsid w:val="009A4B91"/>
    <w:rsid w:val="009A4C89"/>
    <w:rsid w:val="009A639A"/>
    <w:rsid w:val="009A6AF3"/>
    <w:rsid w:val="009A6D6E"/>
    <w:rsid w:val="009A6FF0"/>
    <w:rsid w:val="009A7DDF"/>
    <w:rsid w:val="009B054C"/>
    <w:rsid w:val="009B05C0"/>
    <w:rsid w:val="009B1EC2"/>
    <w:rsid w:val="009B2E91"/>
    <w:rsid w:val="009B3CF1"/>
    <w:rsid w:val="009B420C"/>
    <w:rsid w:val="009B4248"/>
    <w:rsid w:val="009B4FC8"/>
    <w:rsid w:val="009B62F5"/>
    <w:rsid w:val="009B6FC0"/>
    <w:rsid w:val="009B74DA"/>
    <w:rsid w:val="009B75BF"/>
    <w:rsid w:val="009C0E1C"/>
    <w:rsid w:val="009C1DE1"/>
    <w:rsid w:val="009C2453"/>
    <w:rsid w:val="009C2B11"/>
    <w:rsid w:val="009C2F5B"/>
    <w:rsid w:val="009C311D"/>
    <w:rsid w:val="009C4897"/>
    <w:rsid w:val="009C4A5E"/>
    <w:rsid w:val="009C4A70"/>
    <w:rsid w:val="009C4ADE"/>
    <w:rsid w:val="009C4CFF"/>
    <w:rsid w:val="009C5B1D"/>
    <w:rsid w:val="009C6264"/>
    <w:rsid w:val="009C661E"/>
    <w:rsid w:val="009C6FA5"/>
    <w:rsid w:val="009C7594"/>
    <w:rsid w:val="009C7812"/>
    <w:rsid w:val="009C78B8"/>
    <w:rsid w:val="009D0EEA"/>
    <w:rsid w:val="009D1351"/>
    <w:rsid w:val="009D1C15"/>
    <w:rsid w:val="009D2439"/>
    <w:rsid w:val="009D259A"/>
    <w:rsid w:val="009D32C6"/>
    <w:rsid w:val="009D3538"/>
    <w:rsid w:val="009D3A57"/>
    <w:rsid w:val="009D4217"/>
    <w:rsid w:val="009D4222"/>
    <w:rsid w:val="009D497D"/>
    <w:rsid w:val="009D5E00"/>
    <w:rsid w:val="009D6E12"/>
    <w:rsid w:val="009D74FE"/>
    <w:rsid w:val="009D7506"/>
    <w:rsid w:val="009E0DFC"/>
    <w:rsid w:val="009E18AE"/>
    <w:rsid w:val="009E2F19"/>
    <w:rsid w:val="009E3074"/>
    <w:rsid w:val="009E30CC"/>
    <w:rsid w:val="009E3FAE"/>
    <w:rsid w:val="009E4E44"/>
    <w:rsid w:val="009E4ECC"/>
    <w:rsid w:val="009E6401"/>
    <w:rsid w:val="009E74C4"/>
    <w:rsid w:val="009E77AA"/>
    <w:rsid w:val="009F15BC"/>
    <w:rsid w:val="009F210D"/>
    <w:rsid w:val="009F2264"/>
    <w:rsid w:val="009F2312"/>
    <w:rsid w:val="009F23F1"/>
    <w:rsid w:val="009F2B69"/>
    <w:rsid w:val="009F2B7F"/>
    <w:rsid w:val="009F3410"/>
    <w:rsid w:val="009F3598"/>
    <w:rsid w:val="009F3B0B"/>
    <w:rsid w:val="009F3EE7"/>
    <w:rsid w:val="009F4A7D"/>
    <w:rsid w:val="009F4BA0"/>
    <w:rsid w:val="009F50CB"/>
    <w:rsid w:val="009F62B3"/>
    <w:rsid w:val="009F6549"/>
    <w:rsid w:val="009F73E4"/>
    <w:rsid w:val="00A0020F"/>
    <w:rsid w:val="00A0136D"/>
    <w:rsid w:val="00A01A9E"/>
    <w:rsid w:val="00A0220C"/>
    <w:rsid w:val="00A02243"/>
    <w:rsid w:val="00A022AB"/>
    <w:rsid w:val="00A02CD7"/>
    <w:rsid w:val="00A03613"/>
    <w:rsid w:val="00A0406A"/>
    <w:rsid w:val="00A04144"/>
    <w:rsid w:val="00A047A4"/>
    <w:rsid w:val="00A048C7"/>
    <w:rsid w:val="00A04D0C"/>
    <w:rsid w:val="00A04E03"/>
    <w:rsid w:val="00A07475"/>
    <w:rsid w:val="00A07832"/>
    <w:rsid w:val="00A078B7"/>
    <w:rsid w:val="00A079AB"/>
    <w:rsid w:val="00A10708"/>
    <w:rsid w:val="00A109CA"/>
    <w:rsid w:val="00A10E8F"/>
    <w:rsid w:val="00A11456"/>
    <w:rsid w:val="00A12637"/>
    <w:rsid w:val="00A1317F"/>
    <w:rsid w:val="00A1512A"/>
    <w:rsid w:val="00A160D1"/>
    <w:rsid w:val="00A1690F"/>
    <w:rsid w:val="00A17333"/>
    <w:rsid w:val="00A17779"/>
    <w:rsid w:val="00A17C20"/>
    <w:rsid w:val="00A20C1F"/>
    <w:rsid w:val="00A20E94"/>
    <w:rsid w:val="00A21155"/>
    <w:rsid w:val="00A2193D"/>
    <w:rsid w:val="00A21A8C"/>
    <w:rsid w:val="00A2299D"/>
    <w:rsid w:val="00A231F5"/>
    <w:rsid w:val="00A233D7"/>
    <w:rsid w:val="00A23D56"/>
    <w:rsid w:val="00A23FC4"/>
    <w:rsid w:val="00A24CE7"/>
    <w:rsid w:val="00A25010"/>
    <w:rsid w:val="00A25325"/>
    <w:rsid w:val="00A2595C"/>
    <w:rsid w:val="00A261B4"/>
    <w:rsid w:val="00A264A6"/>
    <w:rsid w:val="00A278A1"/>
    <w:rsid w:val="00A30C11"/>
    <w:rsid w:val="00A31558"/>
    <w:rsid w:val="00A32111"/>
    <w:rsid w:val="00A321EE"/>
    <w:rsid w:val="00A32D8F"/>
    <w:rsid w:val="00A32FD5"/>
    <w:rsid w:val="00A33260"/>
    <w:rsid w:val="00A33865"/>
    <w:rsid w:val="00A33DE0"/>
    <w:rsid w:val="00A34643"/>
    <w:rsid w:val="00A366E2"/>
    <w:rsid w:val="00A36955"/>
    <w:rsid w:val="00A36FAF"/>
    <w:rsid w:val="00A37247"/>
    <w:rsid w:val="00A405E5"/>
    <w:rsid w:val="00A40A48"/>
    <w:rsid w:val="00A41571"/>
    <w:rsid w:val="00A42397"/>
    <w:rsid w:val="00A437A6"/>
    <w:rsid w:val="00A43824"/>
    <w:rsid w:val="00A43839"/>
    <w:rsid w:val="00A44446"/>
    <w:rsid w:val="00A4463E"/>
    <w:rsid w:val="00A44B95"/>
    <w:rsid w:val="00A455DA"/>
    <w:rsid w:val="00A470EA"/>
    <w:rsid w:val="00A473C3"/>
    <w:rsid w:val="00A47AFA"/>
    <w:rsid w:val="00A47C78"/>
    <w:rsid w:val="00A50453"/>
    <w:rsid w:val="00A525FC"/>
    <w:rsid w:val="00A526B9"/>
    <w:rsid w:val="00A530FB"/>
    <w:rsid w:val="00A540A3"/>
    <w:rsid w:val="00A541D6"/>
    <w:rsid w:val="00A54487"/>
    <w:rsid w:val="00A549DD"/>
    <w:rsid w:val="00A54E2F"/>
    <w:rsid w:val="00A55C7F"/>
    <w:rsid w:val="00A55E66"/>
    <w:rsid w:val="00A56393"/>
    <w:rsid w:val="00A563FD"/>
    <w:rsid w:val="00A5669D"/>
    <w:rsid w:val="00A56EC3"/>
    <w:rsid w:val="00A56ED2"/>
    <w:rsid w:val="00A578E8"/>
    <w:rsid w:val="00A605E6"/>
    <w:rsid w:val="00A613DC"/>
    <w:rsid w:val="00A62279"/>
    <w:rsid w:val="00A624E2"/>
    <w:rsid w:val="00A62710"/>
    <w:rsid w:val="00A635B2"/>
    <w:rsid w:val="00A6391B"/>
    <w:rsid w:val="00A64746"/>
    <w:rsid w:val="00A64909"/>
    <w:rsid w:val="00A654C0"/>
    <w:rsid w:val="00A66DD8"/>
    <w:rsid w:val="00A66F49"/>
    <w:rsid w:val="00A7008D"/>
    <w:rsid w:val="00A71DFE"/>
    <w:rsid w:val="00A71EA5"/>
    <w:rsid w:val="00A72B20"/>
    <w:rsid w:val="00A72DA6"/>
    <w:rsid w:val="00A733DD"/>
    <w:rsid w:val="00A73642"/>
    <w:rsid w:val="00A7412A"/>
    <w:rsid w:val="00A7420F"/>
    <w:rsid w:val="00A75842"/>
    <w:rsid w:val="00A75CC9"/>
    <w:rsid w:val="00A77921"/>
    <w:rsid w:val="00A80918"/>
    <w:rsid w:val="00A80BB4"/>
    <w:rsid w:val="00A8171F"/>
    <w:rsid w:val="00A8189B"/>
    <w:rsid w:val="00A81E85"/>
    <w:rsid w:val="00A82CA5"/>
    <w:rsid w:val="00A83159"/>
    <w:rsid w:val="00A83351"/>
    <w:rsid w:val="00A8386F"/>
    <w:rsid w:val="00A85180"/>
    <w:rsid w:val="00A8586F"/>
    <w:rsid w:val="00A85871"/>
    <w:rsid w:val="00A85BE1"/>
    <w:rsid w:val="00A85E90"/>
    <w:rsid w:val="00A861DF"/>
    <w:rsid w:val="00A87356"/>
    <w:rsid w:val="00A9071F"/>
    <w:rsid w:val="00A91A07"/>
    <w:rsid w:val="00A91C78"/>
    <w:rsid w:val="00A91DAD"/>
    <w:rsid w:val="00A92291"/>
    <w:rsid w:val="00A9231A"/>
    <w:rsid w:val="00A937BA"/>
    <w:rsid w:val="00A939BD"/>
    <w:rsid w:val="00A93A69"/>
    <w:rsid w:val="00A942EA"/>
    <w:rsid w:val="00A943D8"/>
    <w:rsid w:val="00A949B8"/>
    <w:rsid w:val="00A9570E"/>
    <w:rsid w:val="00A95E3F"/>
    <w:rsid w:val="00A97F56"/>
    <w:rsid w:val="00AA0D88"/>
    <w:rsid w:val="00AA1983"/>
    <w:rsid w:val="00AA1B8A"/>
    <w:rsid w:val="00AA264E"/>
    <w:rsid w:val="00AA27F3"/>
    <w:rsid w:val="00AA2CB3"/>
    <w:rsid w:val="00AA3AB0"/>
    <w:rsid w:val="00AA3AB1"/>
    <w:rsid w:val="00AA3BAE"/>
    <w:rsid w:val="00AA477C"/>
    <w:rsid w:val="00AA49BA"/>
    <w:rsid w:val="00AA4FEB"/>
    <w:rsid w:val="00AA5044"/>
    <w:rsid w:val="00AA54ED"/>
    <w:rsid w:val="00AA5BF7"/>
    <w:rsid w:val="00AA6042"/>
    <w:rsid w:val="00AA639D"/>
    <w:rsid w:val="00AA6763"/>
    <w:rsid w:val="00AA762E"/>
    <w:rsid w:val="00AB0283"/>
    <w:rsid w:val="00AB0829"/>
    <w:rsid w:val="00AB1CF6"/>
    <w:rsid w:val="00AB2D63"/>
    <w:rsid w:val="00AB2E4E"/>
    <w:rsid w:val="00AB304C"/>
    <w:rsid w:val="00AB3664"/>
    <w:rsid w:val="00AB40BF"/>
    <w:rsid w:val="00AB50D7"/>
    <w:rsid w:val="00AB585A"/>
    <w:rsid w:val="00AB607E"/>
    <w:rsid w:val="00AB60C9"/>
    <w:rsid w:val="00AB7450"/>
    <w:rsid w:val="00AB7490"/>
    <w:rsid w:val="00AB794D"/>
    <w:rsid w:val="00AB7DF6"/>
    <w:rsid w:val="00AC0F21"/>
    <w:rsid w:val="00AC2909"/>
    <w:rsid w:val="00AC2B59"/>
    <w:rsid w:val="00AC2D72"/>
    <w:rsid w:val="00AC2FA9"/>
    <w:rsid w:val="00AC32A8"/>
    <w:rsid w:val="00AC420C"/>
    <w:rsid w:val="00AC4400"/>
    <w:rsid w:val="00AC44EF"/>
    <w:rsid w:val="00AC4CC5"/>
    <w:rsid w:val="00AC5651"/>
    <w:rsid w:val="00AC5A51"/>
    <w:rsid w:val="00AC61B2"/>
    <w:rsid w:val="00AC69B5"/>
    <w:rsid w:val="00AD04BC"/>
    <w:rsid w:val="00AD1435"/>
    <w:rsid w:val="00AD157A"/>
    <w:rsid w:val="00AD1EBF"/>
    <w:rsid w:val="00AD255E"/>
    <w:rsid w:val="00AD2E1C"/>
    <w:rsid w:val="00AD3749"/>
    <w:rsid w:val="00AD4234"/>
    <w:rsid w:val="00AD5436"/>
    <w:rsid w:val="00AD5767"/>
    <w:rsid w:val="00AD5B6D"/>
    <w:rsid w:val="00AD620D"/>
    <w:rsid w:val="00AD6AC8"/>
    <w:rsid w:val="00AD6BE6"/>
    <w:rsid w:val="00AD6CD7"/>
    <w:rsid w:val="00AD7562"/>
    <w:rsid w:val="00AD7858"/>
    <w:rsid w:val="00AD7AF4"/>
    <w:rsid w:val="00AD7FCD"/>
    <w:rsid w:val="00AE0B8F"/>
    <w:rsid w:val="00AE1F31"/>
    <w:rsid w:val="00AE205A"/>
    <w:rsid w:val="00AE26C3"/>
    <w:rsid w:val="00AE46FA"/>
    <w:rsid w:val="00AE4868"/>
    <w:rsid w:val="00AE500F"/>
    <w:rsid w:val="00AE504C"/>
    <w:rsid w:val="00AE5083"/>
    <w:rsid w:val="00AE5372"/>
    <w:rsid w:val="00AE5C9E"/>
    <w:rsid w:val="00AE5CBC"/>
    <w:rsid w:val="00AE6E2E"/>
    <w:rsid w:val="00AE7247"/>
    <w:rsid w:val="00AE7D7E"/>
    <w:rsid w:val="00AF0DA9"/>
    <w:rsid w:val="00AF0F6B"/>
    <w:rsid w:val="00AF1385"/>
    <w:rsid w:val="00AF1706"/>
    <w:rsid w:val="00AF1DB0"/>
    <w:rsid w:val="00AF1FBE"/>
    <w:rsid w:val="00AF231C"/>
    <w:rsid w:val="00AF2740"/>
    <w:rsid w:val="00AF28C9"/>
    <w:rsid w:val="00AF2F30"/>
    <w:rsid w:val="00AF48DE"/>
    <w:rsid w:val="00AF5A0C"/>
    <w:rsid w:val="00AF6770"/>
    <w:rsid w:val="00AF68BA"/>
    <w:rsid w:val="00AF6A41"/>
    <w:rsid w:val="00AF7A41"/>
    <w:rsid w:val="00B01077"/>
    <w:rsid w:val="00B01594"/>
    <w:rsid w:val="00B01EA4"/>
    <w:rsid w:val="00B02C02"/>
    <w:rsid w:val="00B03A70"/>
    <w:rsid w:val="00B051D1"/>
    <w:rsid w:val="00B068D2"/>
    <w:rsid w:val="00B06CD6"/>
    <w:rsid w:val="00B111E2"/>
    <w:rsid w:val="00B11DFA"/>
    <w:rsid w:val="00B12247"/>
    <w:rsid w:val="00B122FF"/>
    <w:rsid w:val="00B12B17"/>
    <w:rsid w:val="00B1347B"/>
    <w:rsid w:val="00B139C2"/>
    <w:rsid w:val="00B13D4A"/>
    <w:rsid w:val="00B13F19"/>
    <w:rsid w:val="00B145C3"/>
    <w:rsid w:val="00B15719"/>
    <w:rsid w:val="00B161A3"/>
    <w:rsid w:val="00B2019A"/>
    <w:rsid w:val="00B2242C"/>
    <w:rsid w:val="00B22836"/>
    <w:rsid w:val="00B2286E"/>
    <w:rsid w:val="00B22B85"/>
    <w:rsid w:val="00B22C81"/>
    <w:rsid w:val="00B22F5F"/>
    <w:rsid w:val="00B230DA"/>
    <w:rsid w:val="00B23BAE"/>
    <w:rsid w:val="00B23E66"/>
    <w:rsid w:val="00B242D1"/>
    <w:rsid w:val="00B2552E"/>
    <w:rsid w:val="00B26CB3"/>
    <w:rsid w:val="00B300ED"/>
    <w:rsid w:val="00B30321"/>
    <w:rsid w:val="00B3108E"/>
    <w:rsid w:val="00B31233"/>
    <w:rsid w:val="00B3132E"/>
    <w:rsid w:val="00B317E0"/>
    <w:rsid w:val="00B31F8C"/>
    <w:rsid w:val="00B323E0"/>
    <w:rsid w:val="00B34290"/>
    <w:rsid w:val="00B3440D"/>
    <w:rsid w:val="00B34C82"/>
    <w:rsid w:val="00B3555B"/>
    <w:rsid w:val="00B3576E"/>
    <w:rsid w:val="00B35A08"/>
    <w:rsid w:val="00B361F9"/>
    <w:rsid w:val="00B36CC7"/>
    <w:rsid w:val="00B37656"/>
    <w:rsid w:val="00B3767C"/>
    <w:rsid w:val="00B37C5E"/>
    <w:rsid w:val="00B403B7"/>
    <w:rsid w:val="00B40457"/>
    <w:rsid w:val="00B40B4C"/>
    <w:rsid w:val="00B4115A"/>
    <w:rsid w:val="00B425AB"/>
    <w:rsid w:val="00B428DD"/>
    <w:rsid w:val="00B43048"/>
    <w:rsid w:val="00B43A37"/>
    <w:rsid w:val="00B43A80"/>
    <w:rsid w:val="00B44F53"/>
    <w:rsid w:val="00B45B13"/>
    <w:rsid w:val="00B46C0D"/>
    <w:rsid w:val="00B476D5"/>
    <w:rsid w:val="00B50268"/>
    <w:rsid w:val="00B519D8"/>
    <w:rsid w:val="00B55478"/>
    <w:rsid w:val="00B5625B"/>
    <w:rsid w:val="00B571BB"/>
    <w:rsid w:val="00B57828"/>
    <w:rsid w:val="00B578C3"/>
    <w:rsid w:val="00B57D5F"/>
    <w:rsid w:val="00B60849"/>
    <w:rsid w:val="00B60C4C"/>
    <w:rsid w:val="00B615AA"/>
    <w:rsid w:val="00B61D5C"/>
    <w:rsid w:val="00B62298"/>
    <w:rsid w:val="00B6246F"/>
    <w:rsid w:val="00B632A1"/>
    <w:rsid w:val="00B63A69"/>
    <w:rsid w:val="00B63D72"/>
    <w:rsid w:val="00B64086"/>
    <w:rsid w:val="00B64763"/>
    <w:rsid w:val="00B64BF0"/>
    <w:rsid w:val="00B64D0A"/>
    <w:rsid w:val="00B6506C"/>
    <w:rsid w:val="00B656B2"/>
    <w:rsid w:val="00B665AB"/>
    <w:rsid w:val="00B6744B"/>
    <w:rsid w:val="00B713E3"/>
    <w:rsid w:val="00B71FF2"/>
    <w:rsid w:val="00B7273B"/>
    <w:rsid w:val="00B73048"/>
    <w:rsid w:val="00B73CD1"/>
    <w:rsid w:val="00B742C1"/>
    <w:rsid w:val="00B75644"/>
    <w:rsid w:val="00B759BC"/>
    <w:rsid w:val="00B760F5"/>
    <w:rsid w:val="00B765F7"/>
    <w:rsid w:val="00B80923"/>
    <w:rsid w:val="00B80A50"/>
    <w:rsid w:val="00B80DF2"/>
    <w:rsid w:val="00B81240"/>
    <w:rsid w:val="00B8165F"/>
    <w:rsid w:val="00B81D64"/>
    <w:rsid w:val="00B82ABD"/>
    <w:rsid w:val="00B82B4B"/>
    <w:rsid w:val="00B83152"/>
    <w:rsid w:val="00B838BC"/>
    <w:rsid w:val="00B838D2"/>
    <w:rsid w:val="00B83B16"/>
    <w:rsid w:val="00B8440E"/>
    <w:rsid w:val="00B84424"/>
    <w:rsid w:val="00B84628"/>
    <w:rsid w:val="00B84E0A"/>
    <w:rsid w:val="00B85187"/>
    <w:rsid w:val="00B85698"/>
    <w:rsid w:val="00B85E8C"/>
    <w:rsid w:val="00B860E9"/>
    <w:rsid w:val="00B863BD"/>
    <w:rsid w:val="00B86522"/>
    <w:rsid w:val="00B86EC9"/>
    <w:rsid w:val="00B874BB"/>
    <w:rsid w:val="00B87663"/>
    <w:rsid w:val="00B87DBE"/>
    <w:rsid w:val="00B90653"/>
    <w:rsid w:val="00B90CAD"/>
    <w:rsid w:val="00B91744"/>
    <w:rsid w:val="00B932E2"/>
    <w:rsid w:val="00B932F7"/>
    <w:rsid w:val="00B94394"/>
    <w:rsid w:val="00B95166"/>
    <w:rsid w:val="00B95693"/>
    <w:rsid w:val="00B973CB"/>
    <w:rsid w:val="00BA085A"/>
    <w:rsid w:val="00BA0FBD"/>
    <w:rsid w:val="00BA1495"/>
    <w:rsid w:val="00BA1EBE"/>
    <w:rsid w:val="00BA20C3"/>
    <w:rsid w:val="00BA222E"/>
    <w:rsid w:val="00BA2C00"/>
    <w:rsid w:val="00BA2DAB"/>
    <w:rsid w:val="00BA2F0C"/>
    <w:rsid w:val="00BA4B90"/>
    <w:rsid w:val="00BA62EE"/>
    <w:rsid w:val="00BA682E"/>
    <w:rsid w:val="00BA7466"/>
    <w:rsid w:val="00BA748B"/>
    <w:rsid w:val="00BA79EA"/>
    <w:rsid w:val="00BA7F2A"/>
    <w:rsid w:val="00BB0EF4"/>
    <w:rsid w:val="00BB1641"/>
    <w:rsid w:val="00BB21EB"/>
    <w:rsid w:val="00BB40AA"/>
    <w:rsid w:val="00BB48BC"/>
    <w:rsid w:val="00BB4DAF"/>
    <w:rsid w:val="00BB559A"/>
    <w:rsid w:val="00BB599E"/>
    <w:rsid w:val="00BB604B"/>
    <w:rsid w:val="00BB65BD"/>
    <w:rsid w:val="00BB6C45"/>
    <w:rsid w:val="00BB78D6"/>
    <w:rsid w:val="00BB7D34"/>
    <w:rsid w:val="00BC047D"/>
    <w:rsid w:val="00BC09BD"/>
    <w:rsid w:val="00BC0C80"/>
    <w:rsid w:val="00BC1858"/>
    <w:rsid w:val="00BC1DDB"/>
    <w:rsid w:val="00BC2BB8"/>
    <w:rsid w:val="00BC2E58"/>
    <w:rsid w:val="00BC2F60"/>
    <w:rsid w:val="00BC33CA"/>
    <w:rsid w:val="00BC537F"/>
    <w:rsid w:val="00BC5759"/>
    <w:rsid w:val="00BC58F4"/>
    <w:rsid w:val="00BC6478"/>
    <w:rsid w:val="00BC6C1E"/>
    <w:rsid w:val="00BC7092"/>
    <w:rsid w:val="00BC79B5"/>
    <w:rsid w:val="00BC7AB3"/>
    <w:rsid w:val="00BD0118"/>
    <w:rsid w:val="00BD096F"/>
    <w:rsid w:val="00BD0F0C"/>
    <w:rsid w:val="00BD1681"/>
    <w:rsid w:val="00BD200F"/>
    <w:rsid w:val="00BD22C3"/>
    <w:rsid w:val="00BD2790"/>
    <w:rsid w:val="00BD2C44"/>
    <w:rsid w:val="00BD2F0F"/>
    <w:rsid w:val="00BD33D7"/>
    <w:rsid w:val="00BD45BF"/>
    <w:rsid w:val="00BD528A"/>
    <w:rsid w:val="00BD5DE5"/>
    <w:rsid w:val="00BD6088"/>
    <w:rsid w:val="00BD634E"/>
    <w:rsid w:val="00BD6EF2"/>
    <w:rsid w:val="00BD7984"/>
    <w:rsid w:val="00BE21BA"/>
    <w:rsid w:val="00BE2AA6"/>
    <w:rsid w:val="00BE304A"/>
    <w:rsid w:val="00BE3AED"/>
    <w:rsid w:val="00BE3B20"/>
    <w:rsid w:val="00BE4A64"/>
    <w:rsid w:val="00BE69BD"/>
    <w:rsid w:val="00BE6F03"/>
    <w:rsid w:val="00BE7014"/>
    <w:rsid w:val="00BE76A7"/>
    <w:rsid w:val="00BE7E65"/>
    <w:rsid w:val="00BF0CFC"/>
    <w:rsid w:val="00BF14EE"/>
    <w:rsid w:val="00BF197B"/>
    <w:rsid w:val="00BF1D07"/>
    <w:rsid w:val="00BF1DC9"/>
    <w:rsid w:val="00BF1EBB"/>
    <w:rsid w:val="00BF2A51"/>
    <w:rsid w:val="00BF2B41"/>
    <w:rsid w:val="00BF2F8F"/>
    <w:rsid w:val="00BF3336"/>
    <w:rsid w:val="00BF47CA"/>
    <w:rsid w:val="00BF47EA"/>
    <w:rsid w:val="00BF67B0"/>
    <w:rsid w:val="00BF6C86"/>
    <w:rsid w:val="00BF6D55"/>
    <w:rsid w:val="00BF775A"/>
    <w:rsid w:val="00BF7FF6"/>
    <w:rsid w:val="00C0066E"/>
    <w:rsid w:val="00C00799"/>
    <w:rsid w:val="00C00833"/>
    <w:rsid w:val="00C00A6F"/>
    <w:rsid w:val="00C014E8"/>
    <w:rsid w:val="00C01CE0"/>
    <w:rsid w:val="00C022B8"/>
    <w:rsid w:val="00C02371"/>
    <w:rsid w:val="00C0260F"/>
    <w:rsid w:val="00C03D7B"/>
    <w:rsid w:val="00C044DA"/>
    <w:rsid w:val="00C04D47"/>
    <w:rsid w:val="00C05064"/>
    <w:rsid w:val="00C0548E"/>
    <w:rsid w:val="00C05E7F"/>
    <w:rsid w:val="00C06CD7"/>
    <w:rsid w:val="00C070DB"/>
    <w:rsid w:val="00C0735B"/>
    <w:rsid w:val="00C07656"/>
    <w:rsid w:val="00C10491"/>
    <w:rsid w:val="00C10672"/>
    <w:rsid w:val="00C12A72"/>
    <w:rsid w:val="00C130E3"/>
    <w:rsid w:val="00C14EBF"/>
    <w:rsid w:val="00C15D94"/>
    <w:rsid w:val="00C16342"/>
    <w:rsid w:val="00C16DD6"/>
    <w:rsid w:val="00C22AEE"/>
    <w:rsid w:val="00C2335B"/>
    <w:rsid w:val="00C242E3"/>
    <w:rsid w:val="00C247B1"/>
    <w:rsid w:val="00C2490F"/>
    <w:rsid w:val="00C24D30"/>
    <w:rsid w:val="00C26F92"/>
    <w:rsid w:val="00C27249"/>
    <w:rsid w:val="00C318CB"/>
    <w:rsid w:val="00C31932"/>
    <w:rsid w:val="00C31A66"/>
    <w:rsid w:val="00C320CA"/>
    <w:rsid w:val="00C32359"/>
    <w:rsid w:val="00C323A8"/>
    <w:rsid w:val="00C3313A"/>
    <w:rsid w:val="00C3536F"/>
    <w:rsid w:val="00C35F58"/>
    <w:rsid w:val="00C366CF"/>
    <w:rsid w:val="00C36EF6"/>
    <w:rsid w:val="00C377D2"/>
    <w:rsid w:val="00C37A18"/>
    <w:rsid w:val="00C37E0E"/>
    <w:rsid w:val="00C4078E"/>
    <w:rsid w:val="00C407FB"/>
    <w:rsid w:val="00C40FAD"/>
    <w:rsid w:val="00C417E9"/>
    <w:rsid w:val="00C41B22"/>
    <w:rsid w:val="00C41EA0"/>
    <w:rsid w:val="00C42D41"/>
    <w:rsid w:val="00C444ED"/>
    <w:rsid w:val="00C44632"/>
    <w:rsid w:val="00C44758"/>
    <w:rsid w:val="00C474BC"/>
    <w:rsid w:val="00C47B24"/>
    <w:rsid w:val="00C50C8E"/>
    <w:rsid w:val="00C5166E"/>
    <w:rsid w:val="00C5236F"/>
    <w:rsid w:val="00C525A5"/>
    <w:rsid w:val="00C52D0B"/>
    <w:rsid w:val="00C534CA"/>
    <w:rsid w:val="00C55AF5"/>
    <w:rsid w:val="00C55C1E"/>
    <w:rsid w:val="00C55F17"/>
    <w:rsid w:val="00C56425"/>
    <w:rsid w:val="00C565F8"/>
    <w:rsid w:val="00C56C8D"/>
    <w:rsid w:val="00C57005"/>
    <w:rsid w:val="00C57D8C"/>
    <w:rsid w:val="00C604CF"/>
    <w:rsid w:val="00C6168E"/>
    <w:rsid w:val="00C61A30"/>
    <w:rsid w:val="00C62877"/>
    <w:rsid w:val="00C63535"/>
    <w:rsid w:val="00C63A66"/>
    <w:rsid w:val="00C64A2F"/>
    <w:rsid w:val="00C651F9"/>
    <w:rsid w:val="00C65723"/>
    <w:rsid w:val="00C6594C"/>
    <w:rsid w:val="00C662C2"/>
    <w:rsid w:val="00C6692C"/>
    <w:rsid w:val="00C6694B"/>
    <w:rsid w:val="00C66E6B"/>
    <w:rsid w:val="00C677A6"/>
    <w:rsid w:val="00C678E6"/>
    <w:rsid w:val="00C67B71"/>
    <w:rsid w:val="00C67D9F"/>
    <w:rsid w:val="00C701AB"/>
    <w:rsid w:val="00C701E4"/>
    <w:rsid w:val="00C70599"/>
    <w:rsid w:val="00C70A98"/>
    <w:rsid w:val="00C70B7E"/>
    <w:rsid w:val="00C71014"/>
    <w:rsid w:val="00C713D8"/>
    <w:rsid w:val="00C716CD"/>
    <w:rsid w:val="00C72299"/>
    <w:rsid w:val="00C724AE"/>
    <w:rsid w:val="00C72E93"/>
    <w:rsid w:val="00C733A8"/>
    <w:rsid w:val="00C73EFF"/>
    <w:rsid w:val="00C749E1"/>
    <w:rsid w:val="00C750C4"/>
    <w:rsid w:val="00C76630"/>
    <w:rsid w:val="00C806B2"/>
    <w:rsid w:val="00C80D2B"/>
    <w:rsid w:val="00C8127D"/>
    <w:rsid w:val="00C81E99"/>
    <w:rsid w:val="00C82136"/>
    <w:rsid w:val="00C82915"/>
    <w:rsid w:val="00C82987"/>
    <w:rsid w:val="00C8326A"/>
    <w:rsid w:val="00C83EFD"/>
    <w:rsid w:val="00C844AC"/>
    <w:rsid w:val="00C84A52"/>
    <w:rsid w:val="00C86577"/>
    <w:rsid w:val="00C86875"/>
    <w:rsid w:val="00C87AF4"/>
    <w:rsid w:val="00C87CF7"/>
    <w:rsid w:val="00C912A5"/>
    <w:rsid w:val="00C9131D"/>
    <w:rsid w:val="00C9138D"/>
    <w:rsid w:val="00C91668"/>
    <w:rsid w:val="00C92631"/>
    <w:rsid w:val="00C92788"/>
    <w:rsid w:val="00C92CDC"/>
    <w:rsid w:val="00C930B1"/>
    <w:rsid w:val="00C934F1"/>
    <w:rsid w:val="00C935E0"/>
    <w:rsid w:val="00C9438F"/>
    <w:rsid w:val="00C94B6B"/>
    <w:rsid w:val="00C94C35"/>
    <w:rsid w:val="00C95969"/>
    <w:rsid w:val="00C963E4"/>
    <w:rsid w:val="00C96E34"/>
    <w:rsid w:val="00C96E84"/>
    <w:rsid w:val="00CA0750"/>
    <w:rsid w:val="00CA0AC6"/>
    <w:rsid w:val="00CA0B39"/>
    <w:rsid w:val="00CA0C88"/>
    <w:rsid w:val="00CA0E36"/>
    <w:rsid w:val="00CA17C8"/>
    <w:rsid w:val="00CA1A17"/>
    <w:rsid w:val="00CA378A"/>
    <w:rsid w:val="00CA3F70"/>
    <w:rsid w:val="00CA4A1C"/>
    <w:rsid w:val="00CA4F5E"/>
    <w:rsid w:val="00CA52A9"/>
    <w:rsid w:val="00CA5757"/>
    <w:rsid w:val="00CA5E6D"/>
    <w:rsid w:val="00CB02A3"/>
    <w:rsid w:val="00CB0CBF"/>
    <w:rsid w:val="00CB1B14"/>
    <w:rsid w:val="00CB1CD3"/>
    <w:rsid w:val="00CB2299"/>
    <w:rsid w:val="00CB32B5"/>
    <w:rsid w:val="00CB4DED"/>
    <w:rsid w:val="00CB543E"/>
    <w:rsid w:val="00CB5B88"/>
    <w:rsid w:val="00CB5C12"/>
    <w:rsid w:val="00CB68C0"/>
    <w:rsid w:val="00CB6BCE"/>
    <w:rsid w:val="00CB6C62"/>
    <w:rsid w:val="00CB73B1"/>
    <w:rsid w:val="00CB73CE"/>
    <w:rsid w:val="00CB79D4"/>
    <w:rsid w:val="00CB7F77"/>
    <w:rsid w:val="00CC0030"/>
    <w:rsid w:val="00CC198E"/>
    <w:rsid w:val="00CC2B32"/>
    <w:rsid w:val="00CC2CDD"/>
    <w:rsid w:val="00CC38B0"/>
    <w:rsid w:val="00CC4E5A"/>
    <w:rsid w:val="00CC559A"/>
    <w:rsid w:val="00CC586C"/>
    <w:rsid w:val="00CC64CE"/>
    <w:rsid w:val="00CC700A"/>
    <w:rsid w:val="00CC7512"/>
    <w:rsid w:val="00CD08B7"/>
    <w:rsid w:val="00CD1C5B"/>
    <w:rsid w:val="00CD22FE"/>
    <w:rsid w:val="00CD2A15"/>
    <w:rsid w:val="00CD39EA"/>
    <w:rsid w:val="00CD3D18"/>
    <w:rsid w:val="00CD3D3F"/>
    <w:rsid w:val="00CD43BB"/>
    <w:rsid w:val="00CD45DA"/>
    <w:rsid w:val="00CD48DE"/>
    <w:rsid w:val="00CD5C45"/>
    <w:rsid w:val="00CD5D34"/>
    <w:rsid w:val="00CD61CD"/>
    <w:rsid w:val="00CD6699"/>
    <w:rsid w:val="00CD695D"/>
    <w:rsid w:val="00CD6F95"/>
    <w:rsid w:val="00CD7249"/>
    <w:rsid w:val="00CD7767"/>
    <w:rsid w:val="00CD7D1B"/>
    <w:rsid w:val="00CE0188"/>
    <w:rsid w:val="00CE0608"/>
    <w:rsid w:val="00CE0F53"/>
    <w:rsid w:val="00CE1040"/>
    <w:rsid w:val="00CE1319"/>
    <w:rsid w:val="00CE3592"/>
    <w:rsid w:val="00CE3717"/>
    <w:rsid w:val="00CE43DA"/>
    <w:rsid w:val="00CE4694"/>
    <w:rsid w:val="00CE4D06"/>
    <w:rsid w:val="00CE5111"/>
    <w:rsid w:val="00CE511A"/>
    <w:rsid w:val="00CE5D23"/>
    <w:rsid w:val="00CE5EC4"/>
    <w:rsid w:val="00CE67A2"/>
    <w:rsid w:val="00CE7BDB"/>
    <w:rsid w:val="00CF042F"/>
    <w:rsid w:val="00CF0962"/>
    <w:rsid w:val="00CF2CA7"/>
    <w:rsid w:val="00CF31DA"/>
    <w:rsid w:val="00CF3DFE"/>
    <w:rsid w:val="00CF4C5F"/>
    <w:rsid w:val="00CF591C"/>
    <w:rsid w:val="00CF5F6B"/>
    <w:rsid w:val="00CF6AEF"/>
    <w:rsid w:val="00CF741E"/>
    <w:rsid w:val="00CF772C"/>
    <w:rsid w:val="00D001D5"/>
    <w:rsid w:val="00D006BE"/>
    <w:rsid w:val="00D00CCB"/>
    <w:rsid w:val="00D00D52"/>
    <w:rsid w:val="00D01BE3"/>
    <w:rsid w:val="00D0235C"/>
    <w:rsid w:val="00D03263"/>
    <w:rsid w:val="00D03CDE"/>
    <w:rsid w:val="00D03F8A"/>
    <w:rsid w:val="00D04232"/>
    <w:rsid w:val="00D04747"/>
    <w:rsid w:val="00D10425"/>
    <w:rsid w:val="00D10BB9"/>
    <w:rsid w:val="00D1274F"/>
    <w:rsid w:val="00D12C52"/>
    <w:rsid w:val="00D130A6"/>
    <w:rsid w:val="00D13991"/>
    <w:rsid w:val="00D13EE6"/>
    <w:rsid w:val="00D1437F"/>
    <w:rsid w:val="00D147D7"/>
    <w:rsid w:val="00D14D80"/>
    <w:rsid w:val="00D1564F"/>
    <w:rsid w:val="00D15941"/>
    <w:rsid w:val="00D15A2B"/>
    <w:rsid w:val="00D16150"/>
    <w:rsid w:val="00D16457"/>
    <w:rsid w:val="00D16D0A"/>
    <w:rsid w:val="00D16D7F"/>
    <w:rsid w:val="00D16DF7"/>
    <w:rsid w:val="00D202B4"/>
    <w:rsid w:val="00D20DC0"/>
    <w:rsid w:val="00D21530"/>
    <w:rsid w:val="00D220D5"/>
    <w:rsid w:val="00D228D6"/>
    <w:rsid w:val="00D22B24"/>
    <w:rsid w:val="00D241BF"/>
    <w:rsid w:val="00D245B8"/>
    <w:rsid w:val="00D24B59"/>
    <w:rsid w:val="00D264FC"/>
    <w:rsid w:val="00D2661F"/>
    <w:rsid w:val="00D271E8"/>
    <w:rsid w:val="00D272FA"/>
    <w:rsid w:val="00D27443"/>
    <w:rsid w:val="00D27631"/>
    <w:rsid w:val="00D2789A"/>
    <w:rsid w:val="00D27987"/>
    <w:rsid w:val="00D27BD8"/>
    <w:rsid w:val="00D27BE3"/>
    <w:rsid w:val="00D27EC0"/>
    <w:rsid w:val="00D3091C"/>
    <w:rsid w:val="00D30B30"/>
    <w:rsid w:val="00D31207"/>
    <w:rsid w:val="00D317DB"/>
    <w:rsid w:val="00D32842"/>
    <w:rsid w:val="00D32E75"/>
    <w:rsid w:val="00D334E6"/>
    <w:rsid w:val="00D33583"/>
    <w:rsid w:val="00D335E3"/>
    <w:rsid w:val="00D33636"/>
    <w:rsid w:val="00D336C6"/>
    <w:rsid w:val="00D33924"/>
    <w:rsid w:val="00D33BB8"/>
    <w:rsid w:val="00D34E59"/>
    <w:rsid w:val="00D361C8"/>
    <w:rsid w:val="00D36464"/>
    <w:rsid w:val="00D36827"/>
    <w:rsid w:val="00D36ADA"/>
    <w:rsid w:val="00D36F5D"/>
    <w:rsid w:val="00D37331"/>
    <w:rsid w:val="00D374E5"/>
    <w:rsid w:val="00D37757"/>
    <w:rsid w:val="00D37A12"/>
    <w:rsid w:val="00D404A6"/>
    <w:rsid w:val="00D40B93"/>
    <w:rsid w:val="00D4105A"/>
    <w:rsid w:val="00D417D0"/>
    <w:rsid w:val="00D41D28"/>
    <w:rsid w:val="00D41E05"/>
    <w:rsid w:val="00D42D67"/>
    <w:rsid w:val="00D42ED4"/>
    <w:rsid w:val="00D44012"/>
    <w:rsid w:val="00D44178"/>
    <w:rsid w:val="00D447A1"/>
    <w:rsid w:val="00D44B61"/>
    <w:rsid w:val="00D44E74"/>
    <w:rsid w:val="00D4515B"/>
    <w:rsid w:val="00D45793"/>
    <w:rsid w:val="00D45C02"/>
    <w:rsid w:val="00D466A5"/>
    <w:rsid w:val="00D46B17"/>
    <w:rsid w:val="00D471B9"/>
    <w:rsid w:val="00D472C3"/>
    <w:rsid w:val="00D47F70"/>
    <w:rsid w:val="00D50702"/>
    <w:rsid w:val="00D5091E"/>
    <w:rsid w:val="00D51AC6"/>
    <w:rsid w:val="00D51E25"/>
    <w:rsid w:val="00D5248F"/>
    <w:rsid w:val="00D52986"/>
    <w:rsid w:val="00D54588"/>
    <w:rsid w:val="00D54D19"/>
    <w:rsid w:val="00D55302"/>
    <w:rsid w:val="00D557B4"/>
    <w:rsid w:val="00D55CCA"/>
    <w:rsid w:val="00D56BD4"/>
    <w:rsid w:val="00D574E3"/>
    <w:rsid w:val="00D60CF9"/>
    <w:rsid w:val="00D60D76"/>
    <w:rsid w:val="00D60F23"/>
    <w:rsid w:val="00D61FD0"/>
    <w:rsid w:val="00D62C6C"/>
    <w:rsid w:val="00D62E3B"/>
    <w:rsid w:val="00D62EB0"/>
    <w:rsid w:val="00D63D36"/>
    <w:rsid w:val="00D63FDB"/>
    <w:rsid w:val="00D6440A"/>
    <w:rsid w:val="00D651D4"/>
    <w:rsid w:val="00D7036A"/>
    <w:rsid w:val="00D706DC"/>
    <w:rsid w:val="00D70865"/>
    <w:rsid w:val="00D70BD3"/>
    <w:rsid w:val="00D71D63"/>
    <w:rsid w:val="00D72263"/>
    <w:rsid w:val="00D72696"/>
    <w:rsid w:val="00D72D4F"/>
    <w:rsid w:val="00D72DF6"/>
    <w:rsid w:val="00D73055"/>
    <w:rsid w:val="00D73EF4"/>
    <w:rsid w:val="00D74707"/>
    <w:rsid w:val="00D75A01"/>
    <w:rsid w:val="00D75DE5"/>
    <w:rsid w:val="00D760B7"/>
    <w:rsid w:val="00D76672"/>
    <w:rsid w:val="00D7675C"/>
    <w:rsid w:val="00D779AF"/>
    <w:rsid w:val="00D77C8D"/>
    <w:rsid w:val="00D802B6"/>
    <w:rsid w:val="00D808DE"/>
    <w:rsid w:val="00D8236D"/>
    <w:rsid w:val="00D83651"/>
    <w:rsid w:val="00D83C99"/>
    <w:rsid w:val="00D83CB0"/>
    <w:rsid w:val="00D83E3B"/>
    <w:rsid w:val="00D84123"/>
    <w:rsid w:val="00D84636"/>
    <w:rsid w:val="00D84B69"/>
    <w:rsid w:val="00D84E92"/>
    <w:rsid w:val="00D85FA1"/>
    <w:rsid w:val="00D86800"/>
    <w:rsid w:val="00D906A7"/>
    <w:rsid w:val="00D90723"/>
    <w:rsid w:val="00D90ADD"/>
    <w:rsid w:val="00D91EE5"/>
    <w:rsid w:val="00D924B9"/>
    <w:rsid w:val="00D95483"/>
    <w:rsid w:val="00D96D12"/>
    <w:rsid w:val="00D97418"/>
    <w:rsid w:val="00D97B8A"/>
    <w:rsid w:val="00DA27BF"/>
    <w:rsid w:val="00DA2B1C"/>
    <w:rsid w:val="00DA301D"/>
    <w:rsid w:val="00DA3D1C"/>
    <w:rsid w:val="00DA5421"/>
    <w:rsid w:val="00DA564D"/>
    <w:rsid w:val="00DA56F4"/>
    <w:rsid w:val="00DA5BD5"/>
    <w:rsid w:val="00DA5D03"/>
    <w:rsid w:val="00DA629B"/>
    <w:rsid w:val="00DA6698"/>
    <w:rsid w:val="00DA6AF6"/>
    <w:rsid w:val="00DA7355"/>
    <w:rsid w:val="00DA7F9F"/>
    <w:rsid w:val="00DB085C"/>
    <w:rsid w:val="00DB1BC8"/>
    <w:rsid w:val="00DB2808"/>
    <w:rsid w:val="00DB2832"/>
    <w:rsid w:val="00DB2D5A"/>
    <w:rsid w:val="00DB3DD7"/>
    <w:rsid w:val="00DB43D1"/>
    <w:rsid w:val="00DB45F4"/>
    <w:rsid w:val="00DB4BAB"/>
    <w:rsid w:val="00DB5013"/>
    <w:rsid w:val="00DB51C7"/>
    <w:rsid w:val="00DB5CC1"/>
    <w:rsid w:val="00DB64CC"/>
    <w:rsid w:val="00DB6873"/>
    <w:rsid w:val="00DB7570"/>
    <w:rsid w:val="00DB7F21"/>
    <w:rsid w:val="00DC0F49"/>
    <w:rsid w:val="00DC1314"/>
    <w:rsid w:val="00DC138D"/>
    <w:rsid w:val="00DC1ADE"/>
    <w:rsid w:val="00DC2953"/>
    <w:rsid w:val="00DC698F"/>
    <w:rsid w:val="00DD1CAF"/>
    <w:rsid w:val="00DD234A"/>
    <w:rsid w:val="00DD25F1"/>
    <w:rsid w:val="00DD3426"/>
    <w:rsid w:val="00DD35FD"/>
    <w:rsid w:val="00DD3A1E"/>
    <w:rsid w:val="00DD56B9"/>
    <w:rsid w:val="00DD607D"/>
    <w:rsid w:val="00DD617B"/>
    <w:rsid w:val="00DD635F"/>
    <w:rsid w:val="00DD7E54"/>
    <w:rsid w:val="00DD7EB3"/>
    <w:rsid w:val="00DE0E51"/>
    <w:rsid w:val="00DE11EA"/>
    <w:rsid w:val="00DE121D"/>
    <w:rsid w:val="00DE273B"/>
    <w:rsid w:val="00DE2BEC"/>
    <w:rsid w:val="00DE3074"/>
    <w:rsid w:val="00DE48D1"/>
    <w:rsid w:val="00DE5855"/>
    <w:rsid w:val="00DE6822"/>
    <w:rsid w:val="00DF004E"/>
    <w:rsid w:val="00DF098A"/>
    <w:rsid w:val="00DF16A3"/>
    <w:rsid w:val="00DF30CD"/>
    <w:rsid w:val="00DF30DC"/>
    <w:rsid w:val="00DF329B"/>
    <w:rsid w:val="00DF4F93"/>
    <w:rsid w:val="00DF51E7"/>
    <w:rsid w:val="00DF557D"/>
    <w:rsid w:val="00DF5F02"/>
    <w:rsid w:val="00DF65F7"/>
    <w:rsid w:val="00DF6A16"/>
    <w:rsid w:val="00DF7204"/>
    <w:rsid w:val="00E008E6"/>
    <w:rsid w:val="00E00B3D"/>
    <w:rsid w:val="00E01AD4"/>
    <w:rsid w:val="00E020A4"/>
    <w:rsid w:val="00E03DC3"/>
    <w:rsid w:val="00E05A2B"/>
    <w:rsid w:val="00E05A8E"/>
    <w:rsid w:val="00E05D2A"/>
    <w:rsid w:val="00E0664F"/>
    <w:rsid w:val="00E066AA"/>
    <w:rsid w:val="00E072DD"/>
    <w:rsid w:val="00E072F9"/>
    <w:rsid w:val="00E076C6"/>
    <w:rsid w:val="00E078AC"/>
    <w:rsid w:val="00E10737"/>
    <w:rsid w:val="00E10B0F"/>
    <w:rsid w:val="00E12BE8"/>
    <w:rsid w:val="00E1336C"/>
    <w:rsid w:val="00E134B2"/>
    <w:rsid w:val="00E13800"/>
    <w:rsid w:val="00E13DCD"/>
    <w:rsid w:val="00E14081"/>
    <w:rsid w:val="00E144BC"/>
    <w:rsid w:val="00E146A4"/>
    <w:rsid w:val="00E14B0F"/>
    <w:rsid w:val="00E14C4B"/>
    <w:rsid w:val="00E14D6A"/>
    <w:rsid w:val="00E164A1"/>
    <w:rsid w:val="00E168A4"/>
    <w:rsid w:val="00E172A6"/>
    <w:rsid w:val="00E175E0"/>
    <w:rsid w:val="00E208EF"/>
    <w:rsid w:val="00E20A81"/>
    <w:rsid w:val="00E2137F"/>
    <w:rsid w:val="00E214DD"/>
    <w:rsid w:val="00E219B6"/>
    <w:rsid w:val="00E22D80"/>
    <w:rsid w:val="00E22F2C"/>
    <w:rsid w:val="00E23E33"/>
    <w:rsid w:val="00E24220"/>
    <w:rsid w:val="00E2439B"/>
    <w:rsid w:val="00E2478B"/>
    <w:rsid w:val="00E24F35"/>
    <w:rsid w:val="00E2552C"/>
    <w:rsid w:val="00E265FA"/>
    <w:rsid w:val="00E30392"/>
    <w:rsid w:val="00E309FB"/>
    <w:rsid w:val="00E30FA9"/>
    <w:rsid w:val="00E3133E"/>
    <w:rsid w:val="00E3183F"/>
    <w:rsid w:val="00E319AA"/>
    <w:rsid w:val="00E324D7"/>
    <w:rsid w:val="00E32711"/>
    <w:rsid w:val="00E33022"/>
    <w:rsid w:val="00E336D9"/>
    <w:rsid w:val="00E33CED"/>
    <w:rsid w:val="00E3463A"/>
    <w:rsid w:val="00E35433"/>
    <w:rsid w:val="00E35575"/>
    <w:rsid w:val="00E408EC"/>
    <w:rsid w:val="00E4149B"/>
    <w:rsid w:val="00E4192F"/>
    <w:rsid w:val="00E42145"/>
    <w:rsid w:val="00E42C36"/>
    <w:rsid w:val="00E44156"/>
    <w:rsid w:val="00E4478A"/>
    <w:rsid w:val="00E457BE"/>
    <w:rsid w:val="00E45A9A"/>
    <w:rsid w:val="00E466A8"/>
    <w:rsid w:val="00E469B4"/>
    <w:rsid w:val="00E46A7B"/>
    <w:rsid w:val="00E46B0E"/>
    <w:rsid w:val="00E46C61"/>
    <w:rsid w:val="00E51B86"/>
    <w:rsid w:val="00E52954"/>
    <w:rsid w:val="00E53CB1"/>
    <w:rsid w:val="00E53F7E"/>
    <w:rsid w:val="00E54322"/>
    <w:rsid w:val="00E55A7F"/>
    <w:rsid w:val="00E5623E"/>
    <w:rsid w:val="00E565B2"/>
    <w:rsid w:val="00E56E3B"/>
    <w:rsid w:val="00E57CB0"/>
    <w:rsid w:val="00E57D40"/>
    <w:rsid w:val="00E614E4"/>
    <w:rsid w:val="00E62B56"/>
    <w:rsid w:val="00E62D9A"/>
    <w:rsid w:val="00E638AE"/>
    <w:rsid w:val="00E63926"/>
    <w:rsid w:val="00E64C63"/>
    <w:rsid w:val="00E658CB"/>
    <w:rsid w:val="00E65ADC"/>
    <w:rsid w:val="00E65ADF"/>
    <w:rsid w:val="00E66322"/>
    <w:rsid w:val="00E66C48"/>
    <w:rsid w:val="00E66D9B"/>
    <w:rsid w:val="00E66EC4"/>
    <w:rsid w:val="00E67233"/>
    <w:rsid w:val="00E677C9"/>
    <w:rsid w:val="00E67BE5"/>
    <w:rsid w:val="00E7046D"/>
    <w:rsid w:val="00E7055E"/>
    <w:rsid w:val="00E708A6"/>
    <w:rsid w:val="00E70E9A"/>
    <w:rsid w:val="00E71B7B"/>
    <w:rsid w:val="00E71F0A"/>
    <w:rsid w:val="00E7208D"/>
    <w:rsid w:val="00E74119"/>
    <w:rsid w:val="00E75479"/>
    <w:rsid w:val="00E81580"/>
    <w:rsid w:val="00E81D5B"/>
    <w:rsid w:val="00E82142"/>
    <w:rsid w:val="00E824FA"/>
    <w:rsid w:val="00E82780"/>
    <w:rsid w:val="00E830C1"/>
    <w:rsid w:val="00E83D81"/>
    <w:rsid w:val="00E84D8D"/>
    <w:rsid w:val="00E8533F"/>
    <w:rsid w:val="00E855F4"/>
    <w:rsid w:val="00E8570B"/>
    <w:rsid w:val="00E858C4"/>
    <w:rsid w:val="00E865D4"/>
    <w:rsid w:val="00E87700"/>
    <w:rsid w:val="00E87B1D"/>
    <w:rsid w:val="00E87CCB"/>
    <w:rsid w:val="00E9041A"/>
    <w:rsid w:val="00E91718"/>
    <w:rsid w:val="00E921BB"/>
    <w:rsid w:val="00E924BD"/>
    <w:rsid w:val="00E924C5"/>
    <w:rsid w:val="00E92AD8"/>
    <w:rsid w:val="00E92F10"/>
    <w:rsid w:val="00E92F8C"/>
    <w:rsid w:val="00E93CCE"/>
    <w:rsid w:val="00E942CE"/>
    <w:rsid w:val="00E94B03"/>
    <w:rsid w:val="00E956E4"/>
    <w:rsid w:val="00E95F6A"/>
    <w:rsid w:val="00E9762E"/>
    <w:rsid w:val="00E976E2"/>
    <w:rsid w:val="00E97D0D"/>
    <w:rsid w:val="00EA0518"/>
    <w:rsid w:val="00EA0C95"/>
    <w:rsid w:val="00EA126E"/>
    <w:rsid w:val="00EA1390"/>
    <w:rsid w:val="00EA4831"/>
    <w:rsid w:val="00EA54D4"/>
    <w:rsid w:val="00EA5525"/>
    <w:rsid w:val="00EA5922"/>
    <w:rsid w:val="00EA650D"/>
    <w:rsid w:val="00EA6837"/>
    <w:rsid w:val="00EA6A1A"/>
    <w:rsid w:val="00EB0858"/>
    <w:rsid w:val="00EB093B"/>
    <w:rsid w:val="00EB170E"/>
    <w:rsid w:val="00EB1FF3"/>
    <w:rsid w:val="00EB2D5B"/>
    <w:rsid w:val="00EB3274"/>
    <w:rsid w:val="00EB3BEF"/>
    <w:rsid w:val="00EB3BF2"/>
    <w:rsid w:val="00EB3CDB"/>
    <w:rsid w:val="00EB5263"/>
    <w:rsid w:val="00EB7CC9"/>
    <w:rsid w:val="00EB7FCC"/>
    <w:rsid w:val="00EC053E"/>
    <w:rsid w:val="00EC11FF"/>
    <w:rsid w:val="00EC1324"/>
    <w:rsid w:val="00EC17C2"/>
    <w:rsid w:val="00EC2839"/>
    <w:rsid w:val="00EC2A9A"/>
    <w:rsid w:val="00EC3649"/>
    <w:rsid w:val="00EC42EA"/>
    <w:rsid w:val="00EC4BAB"/>
    <w:rsid w:val="00EC4E3F"/>
    <w:rsid w:val="00EC69FD"/>
    <w:rsid w:val="00ED035F"/>
    <w:rsid w:val="00ED1C3D"/>
    <w:rsid w:val="00ED41DC"/>
    <w:rsid w:val="00ED5393"/>
    <w:rsid w:val="00ED55C1"/>
    <w:rsid w:val="00ED5EC9"/>
    <w:rsid w:val="00ED6931"/>
    <w:rsid w:val="00ED7518"/>
    <w:rsid w:val="00ED7C3E"/>
    <w:rsid w:val="00EE088F"/>
    <w:rsid w:val="00EE13B2"/>
    <w:rsid w:val="00EE1597"/>
    <w:rsid w:val="00EE18A3"/>
    <w:rsid w:val="00EE3906"/>
    <w:rsid w:val="00EE41F1"/>
    <w:rsid w:val="00EE4EDB"/>
    <w:rsid w:val="00EE5D91"/>
    <w:rsid w:val="00EE605F"/>
    <w:rsid w:val="00EE674B"/>
    <w:rsid w:val="00EE7288"/>
    <w:rsid w:val="00EF1698"/>
    <w:rsid w:val="00EF22B2"/>
    <w:rsid w:val="00EF3198"/>
    <w:rsid w:val="00EF4560"/>
    <w:rsid w:val="00EF6EC0"/>
    <w:rsid w:val="00EF789A"/>
    <w:rsid w:val="00EF78C4"/>
    <w:rsid w:val="00F00839"/>
    <w:rsid w:val="00F00CE7"/>
    <w:rsid w:val="00F01021"/>
    <w:rsid w:val="00F013B8"/>
    <w:rsid w:val="00F01E85"/>
    <w:rsid w:val="00F031BD"/>
    <w:rsid w:val="00F03B39"/>
    <w:rsid w:val="00F049AE"/>
    <w:rsid w:val="00F0510D"/>
    <w:rsid w:val="00F0537F"/>
    <w:rsid w:val="00F056C7"/>
    <w:rsid w:val="00F05C47"/>
    <w:rsid w:val="00F0731E"/>
    <w:rsid w:val="00F10159"/>
    <w:rsid w:val="00F107E0"/>
    <w:rsid w:val="00F1110E"/>
    <w:rsid w:val="00F11B33"/>
    <w:rsid w:val="00F123C9"/>
    <w:rsid w:val="00F123D2"/>
    <w:rsid w:val="00F1447C"/>
    <w:rsid w:val="00F14631"/>
    <w:rsid w:val="00F147A7"/>
    <w:rsid w:val="00F14B12"/>
    <w:rsid w:val="00F14ECD"/>
    <w:rsid w:val="00F15A37"/>
    <w:rsid w:val="00F1625C"/>
    <w:rsid w:val="00F17775"/>
    <w:rsid w:val="00F20BB6"/>
    <w:rsid w:val="00F21DFE"/>
    <w:rsid w:val="00F2223C"/>
    <w:rsid w:val="00F22640"/>
    <w:rsid w:val="00F2287A"/>
    <w:rsid w:val="00F242F2"/>
    <w:rsid w:val="00F24679"/>
    <w:rsid w:val="00F24C11"/>
    <w:rsid w:val="00F3071B"/>
    <w:rsid w:val="00F314AC"/>
    <w:rsid w:val="00F34C21"/>
    <w:rsid w:val="00F34C24"/>
    <w:rsid w:val="00F35ADE"/>
    <w:rsid w:val="00F35F13"/>
    <w:rsid w:val="00F36469"/>
    <w:rsid w:val="00F36F5D"/>
    <w:rsid w:val="00F40084"/>
    <w:rsid w:val="00F40725"/>
    <w:rsid w:val="00F40A79"/>
    <w:rsid w:val="00F40CEE"/>
    <w:rsid w:val="00F4293B"/>
    <w:rsid w:val="00F43E09"/>
    <w:rsid w:val="00F45335"/>
    <w:rsid w:val="00F45A9D"/>
    <w:rsid w:val="00F45B5E"/>
    <w:rsid w:val="00F4687C"/>
    <w:rsid w:val="00F476F7"/>
    <w:rsid w:val="00F47B71"/>
    <w:rsid w:val="00F507CC"/>
    <w:rsid w:val="00F509BE"/>
    <w:rsid w:val="00F50E81"/>
    <w:rsid w:val="00F51271"/>
    <w:rsid w:val="00F51643"/>
    <w:rsid w:val="00F5185E"/>
    <w:rsid w:val="00F51D72"/>
    <w:rsid w:val="00F5317C"/>
    <w:rsid w:val="00F539CC"/>
    <w:rsid w:val="00F541FB"/>
    <w:rsid w:val="00F55674"/>
    <w:rsid w:val="00F56284"/>
    <w:rsid w:val="00F562F6"/>
    <w:rsid w:val="00F567DE"/>
    <w:rsid w:val="00F57585"/>
    <w:rsid w:val="00F57E54"/>
    <w:rsid w:val="00F57F94"/>
    <w:rsid w:val="00F6088D"/>
    <w:rsid w:val="00F60937"/>
    <w:rsid w:val="00F619B5"/>
    <w:rsid w:val="00F63004"/>
    <w:rsid w:val="00F63C84"/>
    <w:rsid w:val="00F64710"/>
    <w:rsid w:val="00F64902"/>
    <w:rsid w:val="00F65639"/>
    <w:rsid w:val="00F65C87"/>
    <w:rsid w:val="00F6611E"/>
    <w:rsid w:val="00F66E43"/>
    <w:rsid w:val="00F67548"/>
    <w:rsid w:val="00F67D81"/>
    <w:rsid w:val="00F72D47"/>
    <w:rsid w:val="00F73730"/>
    <w:rsid w:val="00F739E8"/>
    <w:rsid w:val="00F74A7B"/>
    <w:rsid w:val="00F753A6"/>
    <w:rsid w:val="00F75F91"/>
    <w:rsid w:val="00F77E36"/>
    <w:rsid w:val="00F80088"/>
    <w:rsid w:val="00F8103A"/>
    <w:rsid w:val="00F81A35"/>
    <w:rsid w:val="00F81BA7"/>
    <w:rsid w:val="00F81DAC"/>
    <w:rsid w:val="00F83391"/>
    <w:rsid w:val="00F83DCF"/>
    <w:rsid w:val="00F83F17"/>
    <w:rsid w:val="00F84453"/>
    <w:rsid w:val="00F8490B"/>
    <w:rsid w:val="00F84AF7"/>
    <w:rsid w:val="00F84C76"/>
    <w:rsid w:val="00F84C88"/>
    <w:rsid w:val="00F851A6"/>
    <w:rsid w:val="00F852CB"/>
    <w:rsid w:val="00F8548B"/>
    <w:rsid w:val="00F855F8"/>
    <w:rsid w:val="00F86473"/>
    <w:rsid w:val="00F864B7"/>
    <w:rsid w:val="00F86C42"/>
    <w:rsid w:val="00F86D6D"/>
    <w:rsid w:val="00F87ECD"/>
    <w:rsid w:val="00F87F8D"/>
    <w:rsid w:val="00F9011D"/>
    <w:rsid w:val="00F90D5F"/>
    <w:rsid w:val="00F92303"/>
    <w:rsid w:val="00F925BE"/>
    <w:rsid w:val="00F92A71"/>
    <w:rsid w:val="00F93839"/>
    <w:rsid w:val="00F93BFF"/>
    <w:rsid w:val="00F93CD7"/>
    <w:rsid w:val="00F96D27"/>
    <w:rsid w:val="00F971F2"/>
    <w:rsid w:val="00F9730C"/>
    <w:rsid w:val="00F97738"/>
    <w:rsid w:val="00FA0188"/>
    <w:rsid w:val="00FA018D"/>
    <w:rsid w:val="00FA2149"/>
    <w:rsid w:val="00FA274F"/>
    <w:rsid w:val="00FA284B"/>
    <w:rsid w:val="00FA2FA9"/>
    <w:rsid w:val="00FA313D"/>
    <w:rsid w:val="00FA320D"/>
    <w:rsid w:val="00FA39BA"/>
    <w:rsid w:val="00FA503F"/>
    <w:rsid w:val="00FA636F"/>
    <w:rsid w:val="00FA6F86"/>
    <w:rsid w:val="00FA71CC"/>
    <w:rsid w:val="00FA779C"/>
    <w:rsid w:val="00FB0255"/>
    <w:rsid w:val="00FB0B7D"/>
    <w:rsid w:val="00FB18F8"/>
    <w:rsid w:val="00FB2A31"/>
    <w:rsid w:val="00FB2BEC"/>
    <w:rsid w:val="00FB2F45"/>
    <w:rsid w:val="00FB31CF"/>
    <w:rsid w:val="00FB35B1"/>
    <w:rsid w:val="00FB4199"/>
    <w:rsid w:val="00FB42F9"/>
    <w:rsid w:val="00FB4782"/>
    <w:rsid w:val="00FB5F3B"/>
    <w:rsid w:val="00FB6795"/>
    <w:rsid w:val="00FB6DB8"/>
    <w:rsid w:val="00FB75EE"/>
    <w:rsid w:val="00FC0153"/>
    <w:rsid w:val="00FC0162"/>
    <w:rsid w:val="00FC03E3"/>
    <w:rsid w:val="00FC09BC"/>
    <w:rsid w:val="00FC1D62"/>
    <w:rsid w:val="00FC276F"/>
    <w:rsid w:val="00FC2A9F"/>
    <w:rsid w:val="00FC3014"/>
    <w:rsid w:val="00FC313D"/>
    <w:rsid w:val="00FC448E"/>
    <w:rsid w:val="00FC455B"/>
    <w:rsid w:val="00FC6846"/>
    <w:rsid w:val="00FC7011"/>
    <w:rsid w:val="00FC711F"/>
    <w:rsid w:val="00FD0DE8"/>
    <w:rsid w:val="00FD16FA"/>
    <w:rsid w:val="00FD1EA6"/>
    <w:rsid w:val="00FD2F03"/>
    <w:rsid w:val="00FD3901"/>
    <w:rsid w:val="00FD67CE"/>
    <w:rsid w:val="00FD778B"/>
    <w:rsid w:val="00FD7BFF"/>
    <w:rsid w:val="00FD7EF3"/>
    <w:rsid w:val="00FE0170"/>
    <w:rsid w:val="00FE034D"/>
    <w:rsid w:val="00FE068A"/>
    <w:rsid w:val="00FE0A38"/>
    <w:rsid w:val="00FE0A9F"/>
    <w:rsid w:val="00FE0F61"/>
    <w:rsid w:val="00FE1789"/>
    <w:rsid w:val="00FE1BD4"/>
    <w:rsid w:val="00FE24B0"/>
    <w:rsid w:val="00FE27E9"/>
    <w:rsid w:val="00FE39A6"/>
    <w:rsid w:val="00FE437D"/>
    <w:rsid w:val="00FE4928"/>
    <w:rsid w:val="00FE6427"/>
    <w:rsid w:val="00FE71AA"/>
    <w:rsid w:val="00FE73F6"/>
    <w:rsid w:val="00FE791D"/>
    <w:rsid w:val="00FF040E"/>
    <w:rsid w:val="00FF0F5B"/>
    <w:rsid w:val="00FF180F"/>
    <w:rsid w:val="00FF2187"/>
    <w:rsid w:val="00FF22ED"/>
    <w:rsid w:val="00FF2AE5"/>
    <w:rsid w:val="00FF44D1"/>
    <w:rsid w:val="00FF4A6D"/>
    <w:rsid w:val="00FF5F3A"/>
    <w:rsid w:val="00FF64E5"/>
    <w:rsid w:val="00FF6A0E"/>
    <w:rsid w:val="00FF6CC0"/>
    <w:rsid w:val="00FF7562"/>
    <w:rsid w:val="00FF7737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78FE4"/>
  <w15:docId w15:val="{EC2530A3-364E-4D6A-BDB8-83C8398E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99" w:unhideWhenUsed="1"/>
    <w:lsdException w:name="Table Grid 3" w:semiHidden="1" w:unhideWhenUsed="1"/>
    <w:lsdException w:name="Table Grid 4" w:semiHidden="1" w:unhideWhenUsed="1"/>
    <w:lsdException w:name="Table Grid 5" w:semiHidden="1" w:uiPriority="99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1506"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B2D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045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0F23"/>
    <w:pPr>
      <w:keepNext/>
      <w:tabs>
        <w:tab w:val="num" w:pos="0"/>
      </w:tabs>
      <w:suppressAutoHyphens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DA629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C660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C660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11">
    <w:name w:val="Знак1 Знак Знак1 Знак Знак Знак Знак"/>
    <w:basedOn w:val="a"/>
    <w:rsid w:val="000F7D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header"/>
    <w:basedOn w:val="a"/>
    <w:link w:val="a7"/>
    <w:uiPriority w:val="99"/>
    <w:qFormat/>
    <w:rsid w:val="00336E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336E19"/>
  </w:style>
  <w:style w:type="paragraph" w:customStyle="1" w:styleId="Standard">
    <w:name w:val="Standard"/>
    <w:uiPriority w:val="99"/>
    <w:rsid w:val="00252C1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8">
    <w:name w:val="Body Text"/>
    <w:basedOn w:val="a"/>
    <w:link w:val="a9"/>
    <w:rsid w:val="005F3E99"/>
    <w:pPr>
      <w:spacing w:after="120"/>
    </w:pPr>
  </w:style>
  <w:style w:type="character" w:customStyle="1" w:styleId="a9">
    <w:name w:val="Основной текст Знак"/>
    <w:basedOn w:val="a0"/>
    <w:link w:val="a8"/>
    <w:rsid w:val="005F3E99"/>
  </w:style>
  <w:style w:type="character" w:customStyle="1" w:styleId="21">
    <w:name w:val="Основной текст (2)_"/>
    <w:link w:val="210"/>
    <w:uiPriority w:val="99"/>
    <w:rsid w:val="005F3E99"/>
    <w:rPr>
      <w:b/>
      <w:bCs/>
      <w:spacing w:val="6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3E99"/>
    <w:pPr>
      <w:widowControl w:val="0"/>
      <w:shd w:val="clear" w:color="auto" w:fill="FFFFFF"/>
      <w:spacing w:before="240" w:after="240" w:line="235" w:lineRule="exact"/>
    </w:pPr>
    <w:rPr>
      <w:b/>
      <w:bCs/>
      <w:spacing w:val="6"/>
      <w:sz w:val="25"/>
      <w:szCs w:val="25"/>
    </w:rPr>
  </w:style>
  <w:style w:type="character" w:customStyle="1" w:styleId="aa">
    <w:name w:val="Основной текст_"/>
    <w:link w:val="12"/>
    <w:rsid w:val="005F3E99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b">
    <w:name w:val="Основной текст + Полужирный"/>
    <w:aliases w:val="Интервал 0 pt"/>
    <w:rsid w:val="005F3E99"/>
    <w:rPr>
      <w:rFonts w:ascii="Times New Roman" w:hAnsi="Times New Roman" w:cs="Times New Roman"/>
      <w:b/>
      <w:bCs/>
      <w:spacing w:val="6"/>
      <w:sz w:val="25"/>
      <w:szCs w:val="25"/>
      <w:u w:val="none"/>
    </w:rPr>
  </w:style>
  <w:style w:type="character" w:customStyle="1" w:styleId="3TimesNewRoman">
    <w:name w:val="Подпись к картинке (3) + Times New Roman"/>
    <w:aliases w:val="4,5 pt,Курсив,Интервал 0 pt16"/>
    <w:rsid w:val="005F3E99"/>
    <w:rPr>
      <w:rFonts w:ascii="Times New Roman" w:hAnsi="Times New Roman" w:cs="Times New Roman"/>
      <w:i/>
      <w:iCs/>
      <w:spacing w:val="-13"/>
      <w:sz w:val="9"/>
      <w:szCs w:val="9"/>
      <w:u w:val="none"/>
    </w:rPr>
  </w:style>
  <w:style w:type="paragraph" w:styleId="ac">
    <w:name w:val="Balloon Text"/>
    <w:basedOn w:val="a"/>
    <w:link w:val="ad"/>
    <w:uiPriority w:val="99"/>
    <w:rsid w:val="00070533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70533"/>
    <w:rPr>
      <w:rFonts w:ascii="Segoe UI" w:hAnsi="Segoe UI" w:cs="Segoe UI"/>
      <w:sz w:val="18"/>
      <w:szCs w:val="18"/>
    </w:rPr>
  </w:style>
  <w:style w:type="paragraph" w:customStyle="1" w:styleId="ae">
    <w:name w:val="Стиль"/>
    <w:rsid w:val="002C4A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F0537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31">
    <w:name w:val="Основной текст (3)_"/>
    <w:link w:val="32"/>
    <w:rsid w:val="008C05A4"/>
    <w:rPr>
      <w:b/>
      <w:bCs/>
      <w:spacing w:val="14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05A4"/>
    <w:pPr>
      <w:widowControl w:val="0"/>
      <w:shd w:val="clear" w:color="auto" w:fill="FFFFFF"/>
      <w:spacing w:before="420" w:line="240" w:lineRule="atLeast"/>
      <w:jc w:val="center"/>
    </w:pPr>
    <w:rPr>
      <w:b/>
      <w:bCs/>
      <w:spacing w:val="14"/>
      <w:sz w:val="23"/>
      <w:szCs w:val="23"/>
    </w:rPr>
  </w:style>
  <w:style w:type="paragraph" w:customStyle="1" w:styleId="ConsPlusNormal">
    <w:name w:val="ConsPlusNormal"/>
    <w:link w:val="ConsPlusNormal0"/>
    <w:qFormat/>
    <w:rsid w:val="008C05A4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table" w:styleId="af">
    <w:name w:val="Table Grid"/>
    <w:basedOn w:val="a1"/>
    <w:uiPriority w:val="59"/>
    <w:rsid w:val="008E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Интернет)1"/>
    <w:basedOn w:val="a"/>
    <w:rsid w:val="00A8586F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paragraph" w:styleId="22">
    <w:name w:val="Body Text 2"/>
    <w:basedOn w:val="a"/>
    <w:link w:val="23"/>
    <w:rsid w:val="006F316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F3167"/>
  </w:style>
  <w:style w:type="character" w:customStyle="1" w:styleId="10">
    <w:name w:val="Заголовок 1 Знак"/>
    <w:link w:val="1"/>
    <w:uiPriority w:val="9"/>
    <w:rsid w:val="006F3167"/>
    <w:rPr>
      <w:sz w:val="28"/>
    </w:rPr>
  </w:style>
  <w:style w:type="paragraph" w:customStyle="1" w:styleId="14">
    <w:name w:val="Абзац списка1"/>
    <w:basedOn w:val="a"/>
    <w:rsid w:val="006F3167"/>
    <w:pPr>
      <w:suppressAutoHyphens/>
      <w:autoSpaceDE w:val="0"/>
      <w:ind w:left="720"/>
      <w:contextualSpacing/>
    </w:pPr>
    <w:rPr>
      <w:rFonts w:eastAsia="Calibri"/>
      <w:lang w:eastAsia="ar-SA"/>
    </w:rPr>
  </w:style>
  <w:style w:type="character" w:customStyle="1" w:styleId="af0">
    <w:name w:val="Подпись к таблице_"/>
    <w:link w:val="15"/>
    <w:rsid w:val="006F3167"/>
    <w:rPr>
      <w:sz w:val="25"/>
      <w:szCs w:val="25"/>
      <w:shd w:val="clear" w:color="auto" w:fill="FFFFFF"/>
    </w:rPr>
  </w:style>
  <w:style w:type="paragraph" w:customStyle="1" w:styleId="15">
    <w:name w:val="Подпись к таблице1"/>
    <w:basedOn w:val="a"/>
    <w:link w:val="af0"/>
    <w:rsid w:val="006F3167"/>
    <w:pPr>
      <w:widowControl w:val="0"/>
      <w:shd w:val="clear" w:color="auto" w:fill="FFFFFF"/>
      <w:spacing w:line="240" w:lineRule="atLeast"/>
    </w:pPr>
    <w:rPr>
      <w:sz w:val="25"/>
      <w:szCs w:val="25"/>
    </w:rPr>
  </w:style>
  <w:style w:type="character" w:customStyle="1" w:styleId="af1">
    <w:name w:val="Подпись к таблице"/>
    <w:rsid w:val="006F3167"/>
    <w:rPr>
      <w:sz w:val="25"/>
      <w:szCs w:val="25"/>
      <w:u w:val="single"/>
      <w:lang w:bidi="ar-SA"/>
    </w:rPr>
  </w:style>
  <w:style w:type="character" w:customStyle="1" w:styleId="120">
    <w:name w:val="Основной текст + 12"/>
    <w:aliases w:val="5 pt1,Полужирный,Интервал 0 pt1"/>
    <w:rsid w:val="006F3167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40">
    <w:name w:val="Заголовок 4 Знак"/>
    <w:link w:val="4"/>
    <w:rsid w:val="006F3167"/>
    <w:rPr>
      <w:b/>
      <w:bCs/>
      <w:sz w:val="28"/>
      <w:szCs w:val="28"/>
    </w:rPr>
  </w:style>
  <w:style w:type="character" w:customStyle="1" w:styleId="61">
    <w:name w:val="Основной текст (6)_"/>
    <w:link w:val="62"/>
    <w:rsid w:val="006F3167"/>
    <w:rPr>
      <w:b/>
      <w:bCs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F3167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sz w:val="25"/>
      <w:szCs w:val="25"/>
    </w:rPr>
  </w:style>
  <w:style w:type="character" w:customStyle="1" w:styleId="24">
    <w:name w:val="Основной текст + Полужирный2"/>
    <w:rsid w:val="006F3167"/>
    <w:rPr>
      <w:rFonts w:ascii="Times New Roman" w:hAnsi="Times New Roman" w:cs="Times New Roman"/>
      <w:b/>
      <w:bCs/>
      <w:sz w:val="25"/>
      <w:szCs w:val="25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0 pt,Полужирный1,Интервал 0 pt9"/>
    <w:rsid w:val="006F3167"/>
    <w:rPr>
      <w:rFonts w:ascii="Century Gothic" w:hAnsi="Century Gothic" w:cs="Century Gothic"/>
      <w:b/>
      <w:bCs/>
      <w:noProof/>
      <w:spacing w:val="0"/>
      <w:sz w:val="20"/>
      <w:szCs w:val="20"/>
      <w:u w:val="none"/>
    </w:rPr>
  </w:style>
  <w:style w:type="paragraph" w:customStyle="1" w:styleId="af2">
    <w:name w:val="Знак Знак Знак Знак"/>
    <w:basedOn w:val="a"/>
    <w:rsid w:val="006F316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6F3167"/>
    <w:rPr>
      <w:rFonts w:ascii="Arial" w:hAnsi="Arial"/>
      <w:kern w:val="1"/>
      <w:lang w:eastAsia="ar-SA" w:bidi="ar-SA"/>
    </w:rPr>
  </w:style>
  <w:style w:type="character" w:styleId="af3">
    <w:name w:val="Hyperlink"/>
    <w:uiPriority w:val="99"/>
    <w:rsid w:val="006F3167"/>
    <w:rPr>
      <w:color w:val="0000FF"/>
      <w:u w:val="single"/>
    </w:rPr>
  </w:style>
  <w:style w:type="paragraph" w:customStyle="1" w:styleId="fn2r">
    <w:name w:val="fn2r"/>
    <w:basedOn w:val="a"/>
    <w:rsid w:val="006F316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link w:val="af5"/>
    <w:qFormat/>
    <w:rsid w:val="006F3167"/>
    <w:rPr>
      <w:sz w:val="24"/>
      <w:szCs w:val="24"/>
    </w:rPr>
  </w:style>
  <w:style w:type="paragraph" w:styleId="33">
    <w:name w:val="Body Text Indent 3"/>
    <w:basedOn w:val="a"/>
    <w:link w:val="34"/>
    <w:rsid w:val="006F316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6F3167"/>
    <w:rPr>
      <w:sz w:val="16"/>
      <w:szCs w:val="16"/>
    </w:rPr>
  </w:style>
  <w:style w:type="paragraph" w:customStyle="1" w:styleId="ConsPlusNonformat">
    <w:name w:val="ConsPlusNonformat"/>
    <w:uiPriority w:val="99"/>
    <w:rsid w:val="006F31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a"/>
    <w:rsid w:val="00892C6A"/>
    <w:pPr>
      <w:suppressAutoHyphens/>
      <w:autoSpaceDN w:val="0"/>
      <w:spacing w:after="140" w:line="288" w:lineRule="auto"/>
      <w:textAlignment w:val="baseline"/>
    </w:pPr>
    <w:rPr>
      <w:rFonts w:ascii="Nimbus Roman No9 L" w:eastAsia="Droid Sans Fallback" w:hAnsi="Nimbus Roman No9 L" w:cs="Droid Sans Devanagari"/>
      <w:kern w:val="3"/>
      <w:sz w:val="24"/>
      <w:szCs w:val="24"/>
      <w:lang w:eastAsia="zh-CN" w:bidi="hi-IN"/>
    </w:rPr>
  </w:style>
  <w:style w:type="character" w:styleId="af6">
    <w:name w:val="Strong"/>
    <w:qFormat/>
    <w:rsid w:val="00D334E6"/>
    <w:rPr>
      <w:b/>
      <w:bCs/>
    </w:rPr>
  </w:style>
  <w:style w:type="paragraph" w:customStyle="1" w:styleId="211">
    <w:name w:val="Основной текст 21"/>
    <w:basedOn w:val="a"/>
    <w:rsid w:val="00D334E6"/>
    <w:pPr>
      <w:widowControl w:val="0"/>
      <w:suppressAutoHyphens/>
      <w:spacing w:after="120" w:line="480" w:lineRule="auto"/>
    </w:pPr>
    <w:rPr>
      <w:rFonts w:ascii="Arial" w:hAnsi="Arial" w:cs="Arial"/>
      <w:kern w:val="1"/>
      <w:lang w:eastAsia="ar-SA"/>
    </w:rPr>
  </w:style>
  <w:style w:type="paragraph" w:styleId="af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334E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210A75"/>
    <w:rPr>
      <w:b/>
      <w:sz w:val="40"/>
    </w:rPr>
  </w:style>
  <w:style w:type="paragraph" w:customStyle="1" w:styleId="ConsPlusTitle">
    <w:name w:val="ConsPlusTitle"/>
    <w:rsid w:val="00210A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resultaddressaddress">
    <w:name w:val="result__address__address"/>
    <w:rsid w:val="00210A75"/>
  </w:style>
  <w:style w:type="character" w:customStyle="1" w:styleId="licenselinecls">
    <w:name w:val="licenseline cls"/>
    <w:rsid w:val="00210A75"/>
  </w:style>
  <w:style w:type="numbering" w:customStyle="1" w:styleId="16">
    <w:name w:val="Нет списка1"/>
    <w:next w:val="a2"/>
    <w:semiHidden/>
    <w:rsid w:val="003763C4"/>
  </w:style>
  <w:style w:type="character" w:customStyle="1" w:styleId="af8">
    <w:name w:val="Гипертекстовая ссылка"/>
    <w:uiPriority w:val="99"/>
    <w:rsid w:val="003763C4"/>
    <w:rPr>
      <w:color w:val="008000"/>
      <w:sz w:val="20"/>
      <w:szCs w:val="20"/>
      <w:u w:val="single"/>
    </w:rPr>
  </w:style>
  <w:style w:type="paragraph" w:customStyle="1" w:styleId="af9">
    <w:name w:val="Знак"/>
    <w:basedOn w:val="a"/>
    <w:rsid w:val="00376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"/>
    <w:basedOn w:val="a"/>
    <w:rsid w:val="00376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 Знак Знак"/>
    <w:basedOn w:val="a"/>
    <w:rsid w:val="003763C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Body Text Indent"/>
    <w:basedOn w:val="a"/>
    <w:link w:val="afd"/>
    <w:rsid w:val="003763C4"/>
    <w:pPr>
      <w:widowControl w:val="0"/>
      <w:ind w:firstLine="567"/>
      <w:jc w:val="both"/>
    </w:pPr>
    <w:rPr>
      <w:sz w:val="28"/>
    </w:rPr>
  </w:style>
  <w:style w:type="character" w:customStyle="1" w:styleId="afd">
    <w:name w:val="Основной текст с отступом Знак"/>
    <w:link w:val="afc"/>
    <w:rsid w:val="003763C4"/>
    <w:rPr>
      <w:sz w:val="28"/>
    </w:rPr>
  </w:style>
  <w:style w:type="paragraph" w:customStyle="1" w:styleId="afe">
    <w:name w:val="Знак Знак Знак Знак Знак Знак Знак"/>
    <w:basedOn w:val="a"/>
    <w:rsid w:val="003763C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Нижний колонтитул Знак"/>
    <w:link w:val="a3"/>
    <w:rsid w:val="003763C4"/>
  </w:style>
  <w:style w:type="paragraph" w:customStyle="1" w:styleId="aff">
    <w:name w:val="Знак Знак Знак"/>
    <w:basedOn w:val="a"/>
    <w:rsid w:val="003763C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0">
    <w:name w:val="Основной текст + Курсив"/>
    <w:aliases w:val="Интервал 1 pt"/>
    <w:rsid w:val="003763C4"/>
    <w:rPr>
      <w:i/>
      <w:iCs/>
      <w:spacing w:val="20"/>
      <w:sz w:val="28"/>
      <w:szCs w:val="28"/>
      <w:lang w:bidi="ar-SA"/>
    </w:rPr>
  </w:style>
  <w:style w:type="paragraph" w:styleId="HTML">
    <w:name w:val="HTML Preformatted"/>
    <w:basedOn w:val="a"/>
    <w:link w:val="HTML0"/>
    <w:rsid w:val="00376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rsid w:val="003763C4"/>
    <w:rPr>
      <w:rFonts w:ascii="Courier New" w:eastAsia="Calibri" w:hAnsi="Courier New" w:cs="Courier New"/>
    </w:rPr>
  </w:style>
  <w:style w:type="character" w:customStyle="1" w:styleId="BodyText3Char">
    <w:name w:val="Body Text 3 Char"/>
    <w:locked/>
    <w:rsid w:val="003763C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763C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81">
    <w:name w:val="Знак Знак8"/>
    <w:rsid w:val="003763C4"/>
    <w:rPr>
      <w:sz w:val="28"/>
      <w:szCs w:val="28"/>
      <w:lang w:bidi="ar-SA"/>
    </w:rPr>
  </w:style>
  <w:style w:type="paragraph" w:styleId="aff1">
    <w:name w:val="Subtitle"/>
    <w:basedOn w:val="a"/>
    <w:next w:val="a"/>
    <w:link w:val="aff2"/>
    <w:qFormat/>
    <w:rsid w:val="003763C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link w:val="aff1"/>
    <w:rsid w:val="003763C4"/>
    <w:rPr>
      <w:rFonts w:ascii="Cambria" w:hAnsi="Cambria"/>
      <w:sz w:val="24"/>
      <w:szCs w:val="24"/>
    </w:rPr>
  </w:style>
  <w:style w:type="paragraph" w:customStyle="1" w:styleId="17">
    <w:name w:val="Знак1 Знак Знак Знак Знак Знак Знак Знак Знак Знак"/>
    <w:basedOn w:val="a"/>
    <w:rsid w:val="003763C4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ff3">
    <w:name w:val="List Paragraph"/>
    <w:basedOn w:val="a"/>
    <w:link w:val="aff4"/>
    <w:uiPriority w:val="34"/>
    <w:qFormat/>
    <w:rsid w:val="00DF65F7"/>
    <w:pPr>
      <w:ind w:left="720"/>
      <w:contextualSpacing/>
    </w:pPr>
    <w:rPr>
      <w:sz w:val="24"/>
      <w:szCs w:val="24"/>
    </w:rPr>
  </w:style>
  <w:style w:type="paragraph" w:styleId="25">
    <w:name w:val="Body Text Indent 2"/>
    <w:basedOn w:val="a"/>
    <w:link w:val="26"/>
    <w:rsid w:val="00EC69F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EC69FD"/>
  </w:style>
  <w:style w:type="table" w:customStyle="1" w:styleId="18">
    <w:name w:val="Сетка таблицы1"/>
    <w:basedOn w:val="a1"/>
    <w:next w:val="af"/>
    <w:uiPriority w:val="59"/>
    <w:rsid w:val="00EC69FD"/>
    <w:pPr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1 Знак Знак Знак Знак"/>
    <w:basedOn w:val="a"/>
    <w:rsid w:val="00834F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9">
    <w:name w:val="Без интервала1"/>
    <w:rsid w:val="000D4CAE"/>
    <w:rPr>
      <w:rFonts w:ascii="Calibri" w:hAnsi="Calibri"/>
      <w:sz w:val="22"/>
      <w:szCs w:val="22"/>
      <w:lang w:eastAsia="en-US"/>
    </w:rPr>
  </w:style>
  <w:style w:type="numbering" w:customStyle="1" w:styleId="27">
    <w:name w:val="Нет списка2"/>
    <w:next w:val="a2"/>
    <w:semiHidden/>
    <w:rsid w:val="00904F5B"/>
  </w:style>
  <w:style w:type="character" w:customStyle="1" w:styleId="aff5">
    <w:name w:val="Цветовое выделение"/>
    <w:rsid w:val="00904F5B"/>
    <w:rPr>
      <w:b/>
      <w:bCs/>
      <w:color w:val="000080"/>
    </w:rPr>
  </w:style>
  <w:style w:type="paragraph" w:customStyle="1" w:styleId="aff6">
    <w:name w:val="Таблицы (моноширинный)"/>
    <w:basedOn w:val="a"/>
    <w:next w:val="a"/>
    <w:rsid w:val="00904F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1a">
    <w:name w:val="Основной шрифт абзаца1"/>
    <w:rsid w:val="00904F5B"/>
  </w:style>
  <w:style w:type="paragraph" w:customStyle="1" w:styleId="1b">
    <w:name w:val="Знак Знак1"/>
    <w:basedOn w:val="a"/>
    <w:rsid w:val="00904F5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7">
    <w:name w:val="line number"/>
    <w:rsid w:val="00E05D2A"/>
  </w:style>
  <w:style w:type="paragraph" w:customStyle="1" w:styleId="msonormalcxspmiddle">
    <w:name w:val="msonormalcxspmiddle"/>
    <w:basedOn w:val="a"/>
    <w:uiPriority w:val="99"/>
    <w:rsid w:val="0022776D"/>
    <w:pPr>
      <w:spacing w:before="100" w:beforeAutospacing="1" w:after="100" w:afterAutospacing="1"/>
    </w:pPr>
    <w:rPr>
      <w:sz w:val="24"/>
      <w:szCs w:val="24"/>
    </w:rPr>
  </w:style>
  <w:style w:type="paragraph" w:customStyle="1" w:styleId="1c">
    <w:name w:val="Абзац списка1"/>
    <w:basedOn w:val="a"/>
    <w:uiPriority w:val="34"/>
    <w:qFormat/>
    <w:rsid w:val="002277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uiPriority w:val="99"/>
    <w:rsid w:val="0022776D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IndentChar1">
    <w:name w:val="Body Text Indent Char1"/>
    <w:uiPriority w:val="99"/>
    <w:semiHidden/>
    <w:rsid w:val="002277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uiPriority w:val="99"/>
    <w:semiHidden/>
    <w:rsid w:val="0022776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f8">
    <w:name w:val="Обычный (паспорт)"/>
    <w:basedOn w:val="a"/>
    <w:rsid w:val="0022776D"/>
    <w:pPr>
      <w:spacing w:before="120"/>
      <w:jc w:val="both"/>
    </w:pPr>
    <w:rPr>
      <w:rFonts w:eastAsia="Calibri"/>
      <w:sz w:val="28"/>
      <w:szCs w:val="28"/>
    </w:rPr>
  </w:style>
  <w:style w:type="paragraph" w:customStyle="1" w:styleId="aff9">
    <w:name w:val="Жирный (паспорт)"/>
    <w:basedOn w:val="a"/>
    <w:rsid w:val="0022776D"/>
    <w:pPr>
      <w:spacing w:before="120"/>
      <w:jc w:val="both"/>
    </w:pPr>
    <w:rPr>
      <w:rFonts w:eastAsia="Calibri"/>
      <w:b/>
      <w:sz w:val="28"/>
      <w:szCs w:val="28"/>
    </w:rPr>
  </w:style>
  <w:style w:type="paragraph" w:customStyle="1" w:styleId="28">
    <w:name w:val="Абзац списка2"/>
    <w:basedOn w:val="a"/>
    <w:rsid w:val="002277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2277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2277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1e">
    <w:name w:val="Table Subtle 1"/>
    <w:basedOn w:val="a1"/>
    <w:rsid w:val="00426E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a">
    <w:name w:val="Знак"/>
    <w:basedOn w:val="a"/>
    <w:rsid w:val="00E008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48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36">
    <w:name w:val="Нет списка3"/>
    <w:next w:val="a2"/>
    <w:semiHidden/>
    <w:rsid w:val="00550004"/>
  </w:style>
  <w:style w:type="character" w:styleId="affb">
    <w:name w:val="Emphasis"/>
    <w:qFormat/>
    <w:rsid w:val="00550004"/>
    <w:rPr>
      <w:i/>
      <w:iCs/>
    </w:rPr>
  </w:style>
  <w:style w:type="paragraph" w:styleId="affc">
    <w:name w:val="Revision"/>
    <w:hidden/>
    <w:uiPriority w:val="99"/>
    <w:semiHidden/>
    <w:rsid w:val="008E1441"/>
  </w:style>
  <w:style w:type="character" w:customStyle="1" w:styleId="50">
    <w:name w:val="Заголовок 5 Знак"/>
    <w:link w:val="5"/>
    <w:rsid w:val="006045BB"/>
    <w:rPr>
      <w:b/>
      <w:bCs/>
      <w:i/>
      <w:iCs/>
      <w:sz w:val="26"/>
      <w:szCs w:val="26"/>
    </w:rPr>
  </w:style>
  <w:style w:type="character" w:customStyle="1" w:styleId="affd">
    <w:name w:val="Знак Знак"/>
    <w:rsid w:val="006045BB"/>
    <w:rPr>
      <w:sz w:val="28"/>
    </w:rPr>
  </w:style>
  <w:style w:type="paragraph" w:customStyle="1" w:styleId="formattext">
    <w:name w:val="formattext"/>
    <w:basedOn w:val="a"/>
    <w:rsid w:val="006045BB"/>
    <w:pPr>
      <w:spacing w:before="100" w:beforeAutospacing="1" w:after="100" w:afterAutospacing="1"/>
    </w:pPr>
    <w:rPr>
      <w:sz w:val="24"/>
      <w:szCs w:val="24"/>
    </w:rPr>
  </w:style>
  <w:style w:type="character" w:customStyle="1" w:styleId="1f">
    <w:name w:val="Основной текст Знак1"/>
    <w:rsid w:val="009A1C60"/>
  </w:style>
  <w:style w:type="paragraph" w:customStyle="1" w:styleId="nospacing">
    <w:name w:val="nospacing"/>
    <w:basedOn w:val="a"/>
    <w:rsid w:val="009A1C6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9A1C60"/>
    <w:pPr>
      <w:spacing w:before="100" w:beforeAutospacing="1" w:after="100" w:afterAutospacing="1"/>
    </w:pPr>
    <w:rPr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3564C0"/>
  </w:style>
  <w:style w:type="paragraph" w:customStyle="1" w:styleId="Style">
    <w:name w:val="Style"/>
    <w:rsid w:val="001B5C8F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numbering" w:customStyle="1" w:styleId="51">
    <w:name w:val="Нет списка5"/>
    <w:next w:val="a2"/>
    <w:semiHidden/>
    <w:rsid w:val="009231D2"/>
  </w:style>
  <w:style w:type="table" w:styleId="-2">
    <w:name w:val="Table Web 2"/>
    <w:basedOn w:val="a1"/>
    <w:uiPriority w:val="99"/>
    <w:rsid w:val="00763B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8qarf">
    <w:name w:val="w8qarf"/>
    <w:rsid w:val="00254CE4"/>
  </w:style>
  <w:style w:type="character" w:customStyle="1" w:styleId="lrzxr">
    <w:name w:val="lrzxr"/>
    <w:rsid w:val="00254CE4"/>
  </w:style>
  <w:style w:type="table" w:customStyle="1" w:styleId="TableNormal">
    <w:name w:val="Table Normal"/>
    <w:uiPriority w:val="2"/>
    <w:qFormat/>
    <w:rsid w:val="005B2D52"/>
    <w:pPr>
      <w:spacing w:after="160" w:line="259" w:lineRule="auto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character" w:customStyle="1" w:styleId="CharacterStyle1">
    <w:name w:val="CharacterStyle1"/>
    <w:hidden/>
    <w:rsid w:val="008A20A0"/>
    <w:rPr>
      <w:rFonts w:ascii="Times New Roman" w:hAnsi="Times New Roman"/>
      <w:b/>
      <w:noProof/>
      <w:color w:val="000000"/>
      <w:sz w:val="18"/>
      <w:u w:val="none"/>
    </w:rPr>
  </w:style>
  <w:style w:type="paragraph" w:customStyle="1" w:styleId="ParagraphStyle2">
    <w:name w:val="ParagraphStyle2"/>
    <w:hidden/>
    <w:rsid w:val="008A20A0"/>
    <w:pPr>
      <w:ind w:left="28" w:right="28"/>
      <w:jc w:val="center"/>
    </w:pPr>
    <w:rPr>
      <w:rFonts w:ascii="Calibri" w:hAnsi="Calibri"/>
      <w:sz w:val="22"/>
      <w:szCs w:val="22"/>
    </w:rPr>
  </w:style>
  <w:style w:type="character" w:customStyle="1" w:styleId="CharacterStyle2">
    <w:name w:val="CharacterStyle2"/>
    <w:hidden/>
    <w:rsid w:val="008A20A0"/>
    <w:rPr>
      <w:rFonts w:ascii="Times New Roman" w:hAnsi="Times New Roman"/>
      <w:b/>
      <w:noProof/>
      <w:color w:val="000000"/>
      <w:sz w:val="18"/>
      <w:u w:val="none"/>
    </w:rPr>
  </w:style>
  <w:style w:type="paragraph" w:customStyle="1" w:styleId="Default">
    <w:name w:val="Default"/>
    <w:rsid w:val="00390B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acterStyle3">
    <w:name w:val="CharacterStyle3"/>
    <w:hidden/>
    <w:rsid w:val="00064F08"/>
    <w:rPr>
      <w:rFonts w:ascii="Times New Roman" w:hAnsi="Times New Roman"/>
      <w:noProof/>
      <w:color w:val="000000"/>
      <w:sz w:val="18"/>
      <w:u w:val="none"/>
    </w:rPr>
  </w:style>
  <w:style w:type="paragraph" w:customStyle="1" w:styleId="ParagraphStyle0">
    <w:name w:val="ParagraphStyle0"/>
    <w:hidden/>
    <w:rsid w:val="00064F08"/>
    <w:rPr>
      <w:rFonts w:ascii="Calibri" w:hAnsi="Calibri"/>
      <w:sz w:val="22"/>
      <w:szCs w:val="22"/>
    </w:rPr>
  </w:style>
  <w:style w:type="paragraph" w:customStyle="1" w:styleId="ParagraphStyle1">
    <w:name w:val="ParagraphStyle1"/>
    <w:hidden/>
    <w:rsid w:val="00064F08"/>
    <w:pPr>
      <w:ind w:left="28" w:right="28"/>
      <w:jc w:val="center"/>
    </w:pPr>
    <w:rPr>
      <w:rFonts w:ascii="Calibri" w:hAnsi="Calibri"/>
      <w:sz w:val="22"/>
      <w:szCs w:val="22"/>
    </w:rPr>
  </w:style>
  <w:style w:type="paragraph" w:customStyle="1" w:styleId="ParagraphStyle3">
    <w:name w:val="ParagraphStyle3"/>
    <w:hidden/>
    <w:rsid w:val="00064F08"/>
    <w:pPr>
      <w:jc w:val="center"/>
    </w:pPr>
    <w:rPr>
      <w:rFonts w:ascii="Calibri" w:hAnsi="Calibri"/>
      <w:sz w:val="22"/>
      <w:szCs w:val="22"/>
    </w:rPr>
  </w:style>
  <w:style w:type="paragraph" w:customStyle="1" w:styleId="ParagraphStyle4">
    <w:name w:val="ParagraphStyle4"/>
    <w:hidden/>
    <w:rsid w:val="00064F08"/>
    <w:pPr>
      <w:ind w:left="28" w:right="28"/>
    </w:pPr>
    <w:rPr>
      <w:rFonts w:ascii="Calibri" w:hAnsi="Calibri"/>
      <w:sz w:val="22"/>
      <w:szCs w:val="22"/>
    </w:rPr>
  </w:style>
  <w:style w:type="paragraph" w:customStyle="1" w:styleId="ParagraphStyle5">
    <w:name w:val="ParagraphStyle5"/>
    <w:hidden/>
    <w:rsid w:val="00064F08"/>
    <w:pPr>
      <w:jc w:val="center"/>
    </w:pPr>
    <w:rPr>
      <w:rFonts w:ascii="Calibri" w:hAnsi="Calibri"/>
      <w:sz w:val="22"/>
      <w:szCs w:val="22"/>
    </w:rPr>
  </w:style>
  <w:style w:type="paragraph" w:customStyle="1" w:styleId="ParagraphStyle6">
    <w:name w:val="ParagraphStyle6"/>
    <w:hidden/>
    <w:rsid w:val="00064F08"/>
    <w:pPr>
      <w:ind w:left="28" w:right="28"/>
      <w:jc w:val="center"/>
    </w:pPr>
    <w:rPr>
      <w:rFonts w:ascii="Calibri" w:hAnsi="Calibri"/>
      <w:sz w:val="22"/>
      <w:szCs w:val="22"/>
    </w:rPr>
  </w:style>
  <w:style w:type="paragraph" w:customStyle="1" w:styleId="ParagraphStyle7">
    <w:name w:val="ParagraphStyle7"/>
    <w:hidden/>
    <w:rsid w:val="00064F08"/>
    <w:pPr>
      <w:ind w:left="28" w:right="28"/>
      <w:jc w:val="center"/>
    </w:pPr>
    <w:rPr>
      <w:rFonts w:ascii="Calibri" w:hAnsi="Calibri"/>
      <w:sz w:val="22"/>
      <w:szCs w:val="22"/>
    </w:rPr>
  </w:style>
  <w:style w:type="character" w:customStyle="1" w:styleId="FakeCharacterStyle">
    <w:name w:val="FakeCharacterStyle"/>
    <w:hidden/>
    <w:rsid w:val="00064F08"/>
    <w:rPr>
      <w:sz w:val="2"/>
    </w:rPr>
  </w:style>
  <w:style w:type="character" w:customStyle="1" w:styleId="CharacterStyle0">
    <w:name w:val="CharacterStyle0"/>
    <w:hidden/>
    <w:rsid w:val="00064F08"/>
    <w:rPr>
      <w:rFonts w:ascii="Times New Roman" w:hAnsi="Times New Roman"/>
      <w:noProof/>
      <w:color w:val="000000"/>
      <w:sz w:val="19"/>
      <w:u w:val="none"/>
    </w:rPr>
  </w:style>
  <w:style w:type="character" w:customStyle="1" w:styleId="CharacterStyle4">
    <w:name w:val="CharacterStyle4"/>
    <w:hidden/>
    <w:rsid w:val="00064F08"/>
    <w:rPr>
      <w:rFonts w:ascii="Times New Roman" w:hAnsi="Times New Roman"/>
      <w:noProof/>
      <w:color w:val="000000"/>
      <w:sz w:val="18"/>
      <w:u w:val="none"/>
    </w:rPr>
  </w:style>
  <w:style w:type="character" w:customStyle="1" w:styleId="CharacterStyle5">
    <w:name w:val="CharacterStyle5"/>
    <w:hidden/>
    <w:rsid w:val="00064F08"/>
    <w:rPr>
      <w:rFonts w:ascii="Times New Roman" w:hAnsi="Times New Roman"/>
      <w:noProof/>
      <w:color w:val="000000"/>
      <w:sz w:val="18"/>
      <w:u w:val="none"/>
    </w:rPr>
  </w:style>
  <w:style w:type="paragraph" w:customStyle="1" w:styleId="ParagraphStyle8">
    <w:name w:val="ParagraphStyle8"/>
    <w:hidden/>
    <w:rsid w:val="00064F08"/>
    <w:rPr>
      <w:rFonts w:ascii="Calibri" w:hAnsi="Calibri"/>
      <w:sz w:val="22"/>
      <w:szCs w:val="22"/>
    </w:rPr>
  </w:style>
  <w:style w:type="paragraph" w:customStyle="1" w:styleId="ParagraphStyle9">
    <w:name w:val="ParagraphStyle9"/>
    <w:hidden/>
    <w:rsid w:val="00064F08"/>
    <w:pPr>
      <w:jc w:val="right"/>
    </w:pPr>
    <w:rPr>
      <w:rFonts w:ascii="Calibri" w:hAnsi="Calibri"/>
      <w:sz w:val="22"/>
      <w:szCs w:val="22"/>
    </w:rPr>
  </w:style>
  <w:style w:type="character" w:customStyle="1" w:styleId="CharacterStyle6">
    <w:name w:val="CharacterStyle6"/>
    <w:hidden/>
    <w:rsid w:val="00064F08"/>
    <w:rPr>
      <w:rFonts w:ascii="Times New Roman" w:hAnsi="Times New Roman"/>
      <w:noProof/>
      <w:color w:val="000000"/>
      <w:sz w:val="22"/>
      <w:u w:val="none"/>
    </w:rPr>
  </w:style>
  <w:style w:type="table" w:styleId="1f0">
    <w:name w:val="Table Simple 1"/>
    <w:basedOn w:val="a1"/>
    <w:uiPriority w:val="99"/>
    <w:rsid w:val="00064F0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a"/>
    <w:uiPriority w:val="99"/>
    <w:rsid w:val="00FF4A6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FF4A6D"/>
    <w:rPr>
      <w:rFonts w:cs="Times New Roman"/>
    </w:rPr>
  </w:style>
  <w:style w:type="character" w:customStyle="1" w:styleId="30">
    <w:name w:val="Заголовок 3 Знак"/>
    <w:link w:val="3"/>
    <w:locked/>
    <w:rsid w:val="00FF4A6D"/>
    <w:rPr>
      <w:b/>
      <w:sz w:val="24"/>
    </w:rPr>
  </w:style>
  <w:style w:type="character" w:customStyle="1" w:styleId="eop">
    <w:name w:val="eop"/>
    <w:uiPriority w:val="99"/>
    <w:rsid w:val="00FF4A6D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FF4A6D"/>
    <w:rPr>
      <w:rFonts w:cs="Times New Roman"/>
    </w:rPr>
  </w:style>
  <w:style w:type="character" w:customStyle="1" w:styleId="submenu-table">
    <w:name w:val="submenu-table"/>
    <w:uiPriority w:val="99"/>
    <w:rsid w:val="00FF4A6D"/>
  </w:style>
  <w:style w:type="paragraph" w:customStyle="1" w:styleId="affe">
    <w:name w:val="Содержимое таблицы"/>
    <w:basedOn w:val="a"/>
    <w:rsid w:val="00F40CEE"/>
    <w:pPr>
      <w:suppressLineNumbers/>
    </w:pPr>
    <w:rPr>
      <w:sz w:val="24"/>
      <w:szCs w:val="24"/>
    </w:rPr>
  </w:style>
  <w:style w:type="numbering" w:customStyle="1" w:styleId="63">
    <w:name w:val="Нет списка6"/>
    <w:next w:val="a2"/>
    <w:uiPriority w:val="99"/>
    <w:semiHidden/>
    <w:unhideWhenUsed/>
    <w:rsid w:val="0015610F"/>
  </w:style>
  <w:style w:type="character" w:customStyle="1" w:styleId="apple-converted-space">
    <w:name w:val="apple-converted-space"/>
    <w:rsid w:val="0015610F"/>
  </w:style>
  <w:style w:type="character" w:customStyle="1" w:styleId="29">
    <w:name w:val="Основной текст Знак2"/>
    <w:uiPriority w:val="99"/>
    <w:semiHidden/>
    <w:rsid w:val="0015610F"/>
    <w:rPr>
      <w:sz w:val="24"/>
      <w:szCs w:val="24"/>
    </w:rPr>
  </w:style>
  <w:style w:type="character" w:customStyle="1" w:styleId="1f1">
    <w:name w:val="Текст выноски Знак1"/>
    <w:uiPriority w:val="99"/>
    <w:semiHidden/>
    <w:rsid w:val="0015610F"/>
    <w:rPr>
      <w:rFonts w:ascii="Segoe UI" w:hAnsi="Segoe UI" w:cs="Segoe UI"/>
      <w:sz w:val="18"/>
      <w:szCs w:val="18"/>
    </w:rPr>
  </w:style>
  <w:style w:type="paragraph" w:customStyle="1" w:styleId="1f2">
    <w:name w:val="Знак Знак1"/>
    <w:basedOn w:val="a"/>
    <w:rsid w:val="004F6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">
    <w:name w:val="Текст (лев. подпись)"/>
    <w:basedOn w:val="a"/>
    <w:next w:val="a"/>
    <w:rsid w:val="004A45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Текст (прав. подпись)"/>
    <w:basedOn w:val="a"/>
    <w:next w:val="a"/>
    <w:rsid w:val="004A45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msonormalmrcssattr">
    <w:name w:val="msonormal_mr_css_attr"/>
    <w:basedOn w:val="a"/>
    <w:rsid w:val="004A45A7"/>
    <w:pPr>
      <w:spacing w:before="100" w:beforeAutospacing="1" w:after="100" w:afterAutospacing="1"/>
    </w:pPr>
    <w:rPr>
      <w:sz w:val="24"/>
      <w:szCs w:val="24"/>
    </w:rPr>
  </w:style>
  <w:style w:type="paragraph" w:customStyle="1" w:styleId="AAA">
    <w:name w:val="Текстовый блок A A A"/>
    <w:rsid w:val="008C2A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paragraph" w:customStyle="1" w:styleId="2a">
    <w:name w:val="Стиль таблицы 2"/>
    <w:rsid w:val="008C2A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u w:color="000000"/>
      <w:bdr w:val="nil"/>
      <w:lang w:val="en-US"/>
    </w:rPr>
  </w:style>
  <w:style w:type="paragraph" w:customStyle="1" w:styleId="1f3">
    <w:name w:val="Стиль таблицы 1"/>
    <w:rsid w:val="008C2A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u w:color="000000"/>
      <w:bdr w:val="nil"/>
    </w:rPr>
  </w:style>
  <w:style w:type="character" w:customStyle="1" w:styleId="70">
    <w:name w:val="Заголовок 7 Знак"/>
    <w:link w:val="7"/>
    <w:rsid w:val="00DA629B"/>
    <w:rPr>
      <w:rFonts w:ascii="Calibri" w:eastAsia="Times New Roman" w:hAnsi="Calibri" w:cs="Times New Roman"/>
      <w:sz w:val="24"/>
      <w:szCs w:val="24"/>
    </w:rPr>
  </w:style>
  <w:style w:type="paragraph" w:styleId="afff1">
    <w:name w:val="Title"/>
    <w:basedOn w:val="a"/>
    <w:next w:val="a"/>
    <w:link w:val="afff2"/>
    <w:qFormat/>
    <w:rsid w:val="00DA629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2">
    <w:name w:val="Заголовок Знак"/>
    <w:link w:val="afff1"/>
    <w:rsid w:val="00DA629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FR1">
    <w:name w:val="FR1"/>
    <w:rsid w:val="00DA629B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uiPriority w:val="99"/>
    <w:rsid w:val="00DA629B"/>
    <w:rPr>
      <w:rFonts w:ascii="Times New Roman" w:hAnsi="Times New Roman" w:cs="Times New Roman"/>
      <w:sz w:val="26"/>
      <w:szCs w:val="26"/>
    </w:rPr>
  </w:style>
  <w:style w:type="paragraph" w:customStyle="1" w:styleId="HEADERTEXT">
    <w:name w:val=".HEADERTEXT"/>
    <w:rsid w:val="00DA629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fff3">
    <w:name w:val="Другое_"/>
    <w:link w:val="afff4"/>
    <w:locked/>
    <w:rsid w:val="00DA629B"/>
    <w:rPr>
      <w:rFonts w:ascii="Arial" w:hAnsi="Arial" w:cs="Arial"/>
      <w:b/>
      <w:bCs/>
      <w:sz w:val="16"/>
      <w:szCs w:val="16"/>
    </w:rPr>
  </w:style>
  <w:style w:type="paragraph" w:customStyle="1" w:styleId="afff4">
    <w:name w:val="Другое"/>
    <w:basedOn w:val="a"/>
    <w:link w:val="afff3"/>
    <w:rsid w:val="00DA629B"/>
    <w:pPr>
      <w:widowControl w:val="0"/>
      <w:spacing w:line="317" w:lineRule="auto"/>
      <w:ind w:firstLine="400"/>
    </w:pPr>
    <w:rPr>
      <w:rFonts w:ascii="Arial" w:hAnsi="Arial"/>
      <w:b/>
      <w:bCs/>
      <w:sz w:val="16"/>
      <w:szCs w:val="16"/>
    </w:rPr>
  </w:style>
  <w:style w:type="character" w:customStyle="1" w:styleId="60">
    <w:name w:val="Заголовок 6 Знак"/>
    <w:link w:val="6"/>
    <w:rsid w:val="00D60F23"/>
    <w:rPr>
      <w:b/>
      <w:bCs/>
      <w:sz w:val="24"/>
      <w:szCs w:val="24"/>
      <w:lang w:eastAsia="ar-SA"/>
    </w:rPr>
  </w:style>
  <w:style w:type="character" w:styleId="afff5">
    <w:name w:val="FollowedHyperlink"/>
    <w:rsid w:val="00D60F23"/>
    <w:rPr>
      <w:color w:val="800080"/>
      <w:u w:val="single"/>
    </w:rPr>
  </w:style>
  <w:style w:type="paragraph" w:customStyle="1" w:styleId="ListParagraph1">
    <w:name w:val="List Paragraph1"/>
    <w:basedOn w:val="a"/>
    <w:rsid w:val="00D60F23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1f4">
    <w:name w:val="Знак1"/>
    <w:basedOn w:val="a"/>
    <w:rsid w:val="00D60F23"/>
    <w:pPr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2b">
    <w:name w:val="Знак2"/>
    <w:basedOn w:val="a"/>
    <w:rsid w:val="00D60F23"/>
    <w:pPr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37">
    <w:name w:val="Знак3"/>
    <w:basedOn w:val="a"/>
    <w:rsid w:val="00D60F23"/>
    <w:pPr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43">
    <w:name w:val="Знак4"/>
    <w:basedOn w:val="a"/>
    <w:rsid w:val="00D60F23"/>
    <w:pPr>
      <w:spacing w:after="160" w:line="240" w:lineRule="exact"/>
    </w:pPr>
    <w:rPr>
      <w:rFonts w:ascii="Arial" w:eastAsia="Calibri" w:hAnsi="Arial" w:cs="Arial"/>
      <w:lang w:val="fr-FR" w:eastAsia="en-US"/>
    </w:rPr>
  </w:style>
  <w:style w:type="paragraph" w:customStyle="1" w:styleId="afff6">
    <w:name w:val="Нормальный (таблица)"/>
    <w:basedOn w:val="a"/>
    <w:next w:val="a"/>
    <w:rsid w:val="00D60F23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7">
    <w:name w:val="Знак Знак Знак Знак Знак Знак Знак"/>
    <w:basedOn w:val="a"/>
    <w:rsid w:val="00D60F2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4">
    <w:name w:val="Знак Знак Знак Знак Знак Знак Знак4"/>
    <w:basedOn w:val="a"/>
    <w:rsid w:val="00D60F2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FontStyle30">
    <w:name w:val="Font Style30"/>
    <w:rsid w:val="00D60F23"/>
    <w:rPr>
      <w:rFonts w:ascii="Times New Roman" w:hAnsi="Times New Roman" w:cs="Times New Roman" w:hint="default"/>
      <w:sz w:val="26"/>
      <w:szCs w:val="26"/>
    </w:rPr>
  </w:style>
  <w:style w:type="paragraph" w:styleId="afff8">
    <w:name w:val="footnote text"/>
    <w:basedOn w:val="a"/>
    <w:link w:val="afff9"/>
    <w:uiPriority w:val="99"/>
    <w:rsid w:val="00D60F23"/>
    <w:rPr>
      <w:rFonts w:ascii="Calibri" w:eastAsia="Calibri" w:hAnsi="Calibri"/>
      <w:sz w:val="24"/>
    </w:rPr>
  </w:style>
  <w:style w:type="character" w:customStyle="1" w:styleId="afff9">
    <w:name w:val="Текст сноски Знак"/>
    <w:link w:val="afff8"/>
    <w:uiPriority w:val="99"/>
    <w:rsid w:val="00D60F23"/>
    <w:rPr>
      <w:rFonts w:ascii="Calibri" w:eastAsia="Calibri" w:hAnsi="Calibri"/>
      <w:sz w:val="24"/>
    </w:rPr>
  </w:style>
  <w:style w:type="character" w:styleId="afffa">
    <w:name w:val="footnote reference"/>
    <w:rsid w:val="00D60F23"/>
    <w:rPr>
      <w:vertAlign w:val="superscript"/>
    </w:rPr>
  </w:style>
  <w:style w:type="character" w:customStyle="1" w:styleId="130">
    <w:name w:val="Знак Знак13"/>
    <w:rsid w:val="00D60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Intense Quote"/>
    <w:basedOn w:val="a"/>
    <w:next w:val="a"/>
    <w:link w:val="afffc"/>
    <w:uiPriority w:val="30"/>
    <w:qFormat/>
    <w:rsid w:val="00D60F23"/>
    <w:pPr>
      <w:pBdr>
        <w:top w:val="single" w:sz="4" w:space="10" w:color="5B9BD5"/>
        <w:bottom w:val="single" w:sz="4" w:space="10" w:color="5B9BD5"/>
      </w:pBdr>
      <w:suppressAutoHyphens/>
      <w:spacing w:before="360" w:after="360"/>
      <w:ind w:left="864" w:right="864"/>
      <w:jc w:val="center"/>
    </w:pPr>
    <w:rPr>
      <w:i/>
      <w:iCs/>
      <w:color w:val="5B9BD5"/>
      <w:sz w:val="24"/>
      <w:szCs w:val="24"/>
      <w:lang w:eastAsia="ar-SA"/>
    </w:rPr>
  </w:style>
  <w:style w:type="character" w:customStyle="1" w:styleId="afffc">
    <w:name w:val="Выделенная цитата Знак"/>
    <w:link w:val="afffb"/>
    <w:uiPriority w:val="30"/>
    <w:rsid w:val="00D60F23"/>
    <w:rPr>
      <w:i/>
      <w:iCs/>
      <w:color w:val="5B9BD5"/>
      <w:sz w:val="24"/>
      <w:szCs w:val="24"/>
      <w:lang w:eastAsia="ar-SA"/>
    </w:rPr>
  </w:style>
  <w:style w:type="paragraph" w:styleId="2c">
    <w:name w:val="Quote"/>
    <w:basedOn w:val="a"/>
    <w:next w:val="a"/>
    <w:link w:val="2d"/>
    <w:uiPriority w:val="29"/>
    <w:qFormat/>
    <w:rsid w:val="00D60F23"/>
    <w:pPr>
      <w:suppressAutoHyphens/>
      <w:spacing w:before="200" w:after="160"/>
      <w:ind w:left="864" w:right="864"/>
      <w:jc w:val="center"/>
    </w:pPr>
    <w:rPr>
      <w:i/>
      <w:iCs/>
      <w:color w:val="404040"/>
      <w:sz w:val="24"/>
      <w:szCs w:val="24"/>
      <w:lang w:eastAsia="ar-SA"/>
    </w:rPr>
  </w:style>
  <w:style w:type="character" w:customStyle="1" w:styleId="2d">
    <w:name w:val="Цитата 2 Знак"/>
    <w:link w:val="2c"/>
    <w:uiPriority w:val="29"/>
    <w:rsid w:val="00D60F23"/>
    <w:rPr>
      <w:i/>
      <w:iCs/>
      <w:color w:val="404040"/>
      <w:sz w:val="24"/>
      <w:szCs w:val="24"/>
      <w:lang w:eastAsia="ar-SA"/>
    </w:rPr>
  </w:style>
  <w:style w:type="character" w:styleId="afffd">
    <w:name w:val="Intense Emphasis"/>
    <w:uiPriority w:val="21"/>
    <w:qFormat/>
    <w:rsid w:val="00D60F23"/>
    <w:rPr>
      <w:i/>
      <w:iCs/>
      <w:color w:val="5B9BD5"/>
    </w:rPr>
  </w:style>
  <w:style w:type="numbering" w:customStyle="1" w:styleId="71">
    <w:name w:val="Нет списка7"/>
    <w:next w:val="a2"/>
    <w:uiPriority w:val="99"/>
    <w:semiHidden/>
    <w:unhideWhenUsed/>
    <w:rsid w:val="00D7675C"/>
  </w:style>
  <w:style w:type="character" w:customStyle="1" w:styleId="WW8Num1z0">
    <w:name w:val="WW8Num1z0"/>
    <w:rsid w:val="00D7675C"/>
  </w:style>
  <w:style w:type="character" w:customStyle="1" w:styleId="WW8Num1z1">
    <w:name w:val="WW8Num1z1"/>
    <w:rsid w:val="00D7675C"/>
  </w:style>
  <w:style w:type="character" w:customStyle="1" w:styleId="WW8Num1z2">
    <w:name w:val="WW8Num1z2"/>
    <w:rsid w:val="00D7675C"/>
  </w:style>
  <w:style w:type="character" w:customStyle="1" w:styleId="WW8Num1z3">
    <w:name w:val="WW8Num1z3"/>
    <w:rsid w:val="00D7675C"/>
  </w:style>
  <w:style w:type="character" w:customStyle="1" w:styleId="WW8Num1z4">
    <w:name w:val="WW8Num1z4"/>
    <w:rsid w:val="00D7675C"/>
  </w:style>
  <w:style w:type="character" w:customStyle="1" w:styleId="WW8Num1z5">
    <w:name w:val="WW8Num1z5"/>
    <w:rsid w:val="00D7675C"/>
  </w:style>
  <w:style w:type="character" w:customStyle="1" w:styleId="WW8Num1z6">
    <w:name w:val="WW8Num1z6"/>
    <w:rsid w:val="00D7675C"/>
  </w:style>
  <w:style w:type="character" w:customStyle="1" w:styleId="WW8Num1z7">
    <w:name w:val="WW8Num1z7"/>
    <w:rsid w:val="00D7675C"/>
  </w:style>
  <w:style w:type="character" w:customStyle="1" w:styleId="WW8Num1z8">
    <w:name w:val="WW8Num1z8"/>
    <w:rsid w:val="00D7675C"/>
  </w:style>
  <w:style w:type="character" w:customStyle="1" w:styleId="WW8Num2z0">
    <w:name w:val="WW8Num2z0"/>
    <w:rsid w:val="00D7675C"/>
    <w:rPr>
      <w:rFonts w:ascii="Symbol" w:hAnsi="Symbol" w:cs="Symbol" w:hint="default"/>
      <w:sz w:val="28"/>
      <w:szCs w:val="28"/>
    </w:rPr>
  </w:style>
  <w:style w:type="character" w:customStyle="1" w:styleId="WW8Num3z0">
    <w:name w:val="WW8Num3z0"/>
    <w:rsid w:val="00D7675C"/>
    <w:rPr>
      <w:rFonts w:hint="default"/>
      <w:sz w:val="28"/>
      <w:szCs w:val="28"/>
    </w:rPr>
  </w:style>
  <w:style w:type="character" w:customStyle="1" w:styleId="WW8Num4z0">
    <w:name w:val="WW8Num4z0"/>
    <w:rsid w:val="00D7675C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5z0">
    <w:name w:val="WW8Num5z0"/>
    <w:rsid w:val="00D7675C"/>
    <w:rPr>
      <w:rFonts w:hint="default"/>
      <w:sz w:val="28"/>
      <w:szCs w:val="28"/>
    </w:rPr>
  </w:style>
  <w:style w:type="character" w:customStyle="1" w:styleId="WW8Num6z0">
    <w:name w:val="WW8Num6z0"/>
    <w:rsid w:val="00D7675C"/>
    <w:rPr>
      <w:rFonts w:hint="default"/>
      <w:b/>
      <w:szCs w:val="28"/>
    </w:rPr>
  </w:style>
  <w:style w:type="character" w:customStyle="1" w:styleId="WW8Num2z1">
    <w:name w:val="WW8Num2z1"/>
    <w:rsid w:val="00D7675C"/>
    <w:rPr>
      <w:rFonts w:ascii="Courier New" w:hAnsi="Courier New" w:cs="Courier New" w:hint="default"/>
    </w:rPr>
  </w:style>
  <w:style w:type="character" w:customStyle="1" w:styleId="WW8Num2z2">
    <w:name w:val="WW8Num2z2"/>
    <w:rsid w:val="00D7675C"/>
    <w:rPr>
      <w:rFonts w:ascii="Wingdings" w:hAnsi="Wingdings" w:cs="Wingdings" w:hint="default"/>
    </w:rPr>
  </w:style>
  <w:style w:type="character" w:customStyle="1" w:styleId="WW8Num3z1">
    <w:name w:val="WW8Num3z1"/>
    <w:rsid w:val="00D7675C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D7675C"/>
    <w:rPr>
      <w:rFonts w:ascii="Wingdings" w:hAnsi="Wingdings" w:cs="Wingdings" w:hint="default"/>
      <w:sz w:val="20"/>
    </w:rPr>
  </w:style>
  <w:style w:type="character" w:customStyle="1" w:styleId="WW8Num4z1">
    <w:name w:val="WW8Num4z1"/>
    <w:rsid w:val="00D7675C"/>
  </w:style>
  <w:style w:type="character" w:customStyle="1" w:styleId="WW8Num4z2">
    <w:name w:val="WW8Num4z2"/>
    <w:rsid w:val="00D7675C"/>
  </w:style>
  <w:style w:type="character" w:customStyle="1" w:styleId="WW8Num4z3">
    <w:name w:val="WW8Num4z3"/>
    <w:rsid w:val="00D7675C"/>
  </w:style>
  <w:style w:type="character" w:customStyle="1" w:styleId="WW8Num4z4">
    <w:name w:val="WW8Num4z4"/>
    <w:rsid w:val="00D7675C"/>
  </w:style>
  <w:style w:type="character" w:customStyle="1" w:styleId="WW8Num4z5">
    <w:name w:val="WW8Num4z5"/>
    <w:rsid w:val="00D7675C"/>
  </w:style>
  <w:style w:type="character" w:customStyle="1" w:styleId="WW8Num4z6">
    <w:name w:val="WW8Num4z6"/>
    <w:rsid w:val="00D7675C"/>
  </w:style>
  <w:style w:type="character" w:customStyle="1" w:styleId="WW8Num4z7">
    <w:name w:val="WW8Num4z7"/>
    <w:rsid w:val="00D7675C"/>
  </w:style>
  <w:style w:type="character" w:customStyle="1" w:styleId="WW8Num4z8">
    <w:name w:val="WW8Num4z8"/>
    <w:rsid w:val="00D7675C"/>
  </w:style>
  <w:style w:type="character" w:customStyle="1" w:styleId="WW8Num5z1">
    <w:name w:val="WW8Num5z1"/>
    <w:rsid w:val="00D7675C"/>
  </w:style>
  <w:style w:type="character" w:customStyle="1" w:styleId="WW8Num5z2">
    <w:name w:val="WW8Num5z2"/>
    <w:rsid w:val="00D7675C"/>
  </w:style>
  <w:style w:type="character" w:customStyle="1" w:styleId="WW8Num5z3">
    <w:name w:val="WW8Num5z3"/>
    <w:rsid w:val="00D7675C"/>
  </w:style>
  <w:style w:type="character" w:customStyle="1" w:styleId="WW8Num5z4">
    <w:name w:val="WW8Num5z4"/>
    <w:rsid w:val="00D7675C"/>
  </w:style>
  <w:style w:type="character" w:customStyle="1" w:styleId="WW8Num5z5">
    <w:name w:val="WW8Num5z5"/>
    <w:rsid w:val="00D7675C"/>
  </w:style>
  <w:style w:type="character" w:customStyle="1" w:styleId="WW8Num5z6">
    <w:name w:val="WW8Num5z6"/>
    <w:rsid w:val="00D7675C"/>
  </w:style>
  <w:style w:type="character" w:customStyle="1" w:styleId="WW8Num5z7">
    <w:name w:val="WW8Num5z7"/>
    <w:rsid w:val="00D7675C"/>
  </w:style>
  <w:style w:type="character" w:customStyle="1" w:styleId="WW8Num5z8">
    <w:name w:val="WW8Num5z8"/>
    <w:rsid w:val="00D7675C"/>
  </w:style>
  <w:style w:type="character" w:customStyle="1" w:styleId="WW8Num6z1">
    <w:name w:val="WW8Num6z1"/>
    <w:rsid w:val="00D7675C"/>
  </w:style>
  <w:style w:type="character" w:customStyle="1" w:styleId="WW8Num6z2">
    <w:name w:val="WW8Num6z2"/>
    <w:rsid w:val="00D7675C"/>
  </w:style>
  <w:style w:type="character" w:customStyle="1" w:styleId="WW8Num6z3">
    <w:name w:val="WW8Num6z3"/>
    <w:rsid w:val="00D7675C"/>
  </w:style>
  <w:style w:type="character" w:customStyle="1" w:styleId="WW8Num6z4">
    <w:name w:val="WW8Num6z4"/>
    <w:rsid w:val="00D7675C"/>
  </w:style>
  <w:style w:type="character" w:customStyle="1" w:styleId="WW8Num6z5">
    <w:name w:val="WW8Num6z5"/>
    <w:rsid w:val="00D7675C"/>
  </w:style>
  <w:style w:type="character" w:customStyle="1" w:styleId="WW8Num6z6">
    <w:name w:val="WW8Num6z6"/>
    <w:rsid w:val="00D7675C"/>
  </w:style>
  <w:style w:type="character" w:customStyle="1" w:styleId="WW8Num6z7">
    <w:name w:val="WW8Num6z7"/>
    <w:rsid w:val="00D7675C"/>
  </w:style>
  <w:style w:type="character" w:customStyle="1" w:styleId="WW8Num6z8">
    <w:name w:val="WW8Num6z8"/>
    <w:rsid w:val="00D7675C"/>
  </w:style>
  <w:style w:type="character" w:customStyle="1" w:styleId="WW8Num7z0">
    <w:name w:val="WW8Num7z0"/>
    <w:rsid w:val="00D7675C"/>
    <w:rPr>
      <w:rFonts w:hint="default"/>
      <w:b/>
    </w:rPr>
  </w:style>
  <w:style w:type="character" w:customStyle="1" w:styleId="WW8Num7z1">
    <w:name w:val="WW8Num7z1"/>
    <w:rsid w:val="00D7675C"/>
  </w:style>
  <w:style w:type="character" w:customStyle="1" w:styleId="WW8Num7z2">
    <w:name w:val="WW8Num7z2"/>
    <w:rsid w:val="00D7675C"/>
  </w:style>
  <w:style w:type="character" w:customStyle="1" w:styleId="WW8Num7z3">
    <w:name w:val="WW8Num7z3"/>
    <w:rsid w:val="00D7675C"/>
  </w:style>
  <w:style w:type="character" w:customStyle="1" w:styleId="WW8Num7z4">
    <w:name w:val="WW8Num7z4"/>
    <w:rsid w:val="00D7675C"/>
  </w:style>
  <w:style w:type="character" w:customStyle="1" w:styleId="WW8Num7z5">
    <w:name w:val="WW8Num7z5"/>
    <w:rsid w:val="00D7675C"/>
  </w:style>
  <w:style w:type="character" w:customStyle="1" w:styleId="WW8Num7z6">
    <w:name w:val="WW8Num7z6"/>
    <w:rsid w:val="00D7675C"/>
  </w:style>
  <w:style w:type="character" w:customStyle="1" w:styleId="WW8Num7z7">
    <w:name w:val="WW8Num7z7"/>
    <w:rsid w:val="00D7675C"/>
  </w:style>
  <w:style w:type="character" w:customStyle="1" w:styleId="WW8Num7z8">
    <w:name w:val="WW8Num7z8"/>
    <w:rsid w:val="00D7675C"/>
  </w:style>
  <w:style w:type="character" w:customStyle="1" w:styleId="WW8Num8z0">
    <w:name w:val="WW8Num8z0"/>
    <w:rsid w:val="00D7675C"/>
    <w:rPr>
      <w:rFonts w:hint="default"/>
    </w:rPr>
  </w:style>
  <w:style w:type="character" w:customStyle="1" w:styleId="WW8Num9z0">
    <w:name w:val="WW8Num9z0"/>
    <w:rsid w:val="00D7675C"/>
    <w:rPr>
      <w:rFonts w:hint="default"/>
    </w:rPr>
  </w:style>
  <w:style w:type="character" w:customStyle="1" w:styleId="WW8Num9z1">
    <w:name w:val="WW8Num9z1"/>
    <w:rsid w:val="00D7675C"/>
  </w:style>
  <w:style w:type="character" w:customStyle="1" w:styleId="WW8Num9z2">
    <w:name w:val="WW8Num9z2"/>
    <w:rsid w:val="00D7675C"/>
  </w:style>
  <w:style w:type="character" w:customStyle="1" w:styleId="WW8Num9z3">
    <w:name w:val="WW8Num9z3"/>
    <w:rsid w:val="00D7675C"/>
  </w:style>
  <w:style w:type="character" w:customStyle="1" w:styleId="WW8Num9z4">
    <w:name w:val="WW8Num9z4"/>
    <w:rsid w:val="00D7675C"/>
  </w:style>
  <w:style w:type="character" w:customStyle="1" w:styleId="WW8Num9z5">
    <w:name w:val="WW8Num9z5"/>
    <w:rsid w:val="00D7675C"/>
  </w:style>
  <w:style w:type="character" w:customStyle="1" w:styleId="WW8Num9z6">
    <w:name w:val="WW8Num9z6"/>
    <w:rsid w:val="00D7675C"/>
  </w:style>
  <w:style w:type="character" w:customStyle="1" w:styleId="WW8Num9z7">
    <w:name w:val="WW8Num9z7"/>
    <w:rsid w:val="00D7675C"/>
  </w:style>
  <w:style w:type="character" w:customStyle="1" w:styleId="WW8Num9z8">
    <w:name w:val="WW8Num9z8"/>
    <w:rsid w:val="00D7675C"/>
  </w:style>
  <w:style w:type="character" w:customStyle="1" w:styleId="WW8Num10z0">
    <w:name w:val="WW8Num10z0"/>
    <w:rsid w:val="00D7675C"/>
    <w:rPr>
      <w:rFonts w:hint="default"/>
    </w:rPr>
  </w:style>
  <w:style w:type="character" w:customStyle="1" w:styleId="WW8Num10z1">
    <w:name w:val="WW8Num10z1"/>
    <w:rsid w:val="00D7675C"/>
  </w:style>
  <w:style w:type="character" w:customStyle="1" w:styleId="WW8Num10z2">
    <w:name w:val="WW8Num10z2"/>
    <w:rsid w:val="00D7675C"/>
  </w:style>
  <w:style w:type="character" w:customStyle="1" w:styleId="WW8Num10z3">
    <w:name w:val="WW8Num10z3"/>
    <w:rsid w:val="00D7675C"/>
  </w:style>
  <w:style w:type="character" w:customStyle="1" w:styleId="WW8Num10z4">
    <w:name w:val="WW8Num10z4"/>
    <w:rsid w:val="00D7675C"/>
  </w:style>
  <w:style w:type="character" w:customStyle="1" w:styleId="WW8Num10z5">
    <w:name w:val="WW8Num10z5"/>
    <w:rsid w:val="00D7675C"/>
  </w:style>
  <w:style w:type="character" w:customStyle="1" w:styleId="WW8Num10z6">
    <w:name w:val="WW8Num10z6"/>
    <w:rsid w:val="00D7675C"/>
  </w:style>
  <w:style w:type="character" w:customStyle="1" w:styleId="WW8Num10z7">
    <w:name w:val="WW8Num10z7"/>
    <w:rsid w:val="00D7675C"/>
  </w:style>
  <w:style w:type="character" w:customStyle="1" w:styleId="WW8Num10z8">
    <w:name w:val="WW8Num10z8"/>
    <w:rsid w:val="00D7675C"/>
  </w:style>
  <w:style w:type="character" w:customStyle="1" w:styleId="WW8Num11z0">
    <w:name w:val="WW8Num11z0"/>
    <w:rsid w:val="00D7675C"/>
    <w:rPr>
      <w:rFonts w:hint="default"/>
      <w:b/>
    </w:rPr>
  </w:style>
  <w:style w:type="character" w:customStyle="1" w:styleId="WW8Num11z1">
    <w:name w:val="WW8Num11z1"/>
    <w:rsid w:val="00D7675C"/>
  </w:style>
  <w:style w:type="character" w:customStyle="1" w:styleId="WW8Num11z2">
    <w:name w:val="WW8Num11z2"/>
    <w:rsid w:val="00D7675C"/>
  </w:style>
  <w:style w:type="character" w:customStyle="1" w:styleId="WW8Num11z3">
    <w:name w:val="WW8Num11z3"/>
    <w:rsid w:val="00D7675C"/>
  </w:style>
  <w:style w:type="character" w:customStyle="1" w:styleId="WW8Num11z4">
    <w:name w:val="WW8Num11z4"/>
    <w:rsid w:val="00D7675C"/>
  </w:style>
  <w:style w:type="character" w:customStyle="1" w:styleId="WW8Num11z5">
    <w:name w:val="WW8Num11z5"/>
    <w:rsid w:val="00D7675C"/>
  </w:style>
  <w:style w:type="character" w:customStyle="1" w:styleId="WW8Num11z6">
    <w:name w:val="WW8Num11z6"/>
    <w:rsid w:val="00D7675C"/>
  </w:style>
  <w:style w:type="character" w:customStyle="1" w:styleId="WW8Num11z7">
    <w:name w:val="WW8Num11z7"/>
    <w:rsid w:val="00D7675C"/>
  </w:style>
  <w:style w:type="character" w:customStyle="1" w:styleId="WW8Num11z8">
    <w:name w:val="WW8Num11z8"/>
    <w:rsid w:val="00D7675C"/>
  </w:style>
  <w:style w:type="character" w:customStyle="1" w:styleId="WW8Num12z0">
    <w:name w:val="WW8Num12z0"/>
    <w:rsid w:val="00D7675C"/>
    <w:rPr>
      <w:rFonts w:ascii="Symbol" w:hAnsi="Symbol" w:cs="Symbol" w:hint="default"/>
    </w:rPr>
  </w:style>
  <w:style w:type="character" w:customStyle="1" w:styleId="WW8Num12z1">
    <w:name w:val="WW8Num12z1"/>
    <w:rsid w:val="00D7675C"/>
    <w:rPr>
      <w:rFonts w:ascii="Courier New" w:hAnsi="Courier New" w:cs="Courier New" w:hint="default"/>
    </w:rPr>
  </w:style>
  <w:style w:type="character" w:customStyle="1" w:styleId="WW8Num12z2">
    <w:name w:val="WW8Num12z2"/>
    <w:rsid w:val="00D7675C"/>
    <w:rPr>
      <w:rFonts w:ascii="Wingdings" w:hAnsi="Wingdings" w:cs="Wingdings" w:hint="default"/>
    </w:rPr>
  </w:style>
  <w:style w:type="character" w:customStyle="1" w:styleId="WW8Num13z0">
    <w:name w:val="WW8Num13z0"/>
    <w:rsid w:val="00D7675C"/>
  </w:style>
  <w:style w:type="character" w:customStyle="1" w:styleId="WW8Num13z1">
    <w:name w:val="WW8Num13z1"/>
    <w:rsid w:val="00D7675C"/>
  </w:style>
  <w:style w:type="character" w:customStyle="1" w:styleId="WW8Num13z2">
    <w:name w:val="WW8Num13z2"/>
    <w:rsid w:val="00D7675C"/>
  </w:style>
  <w:style w:type="character" w:customStyle="1" w:styleId="WW8Num13z3">
    <w:name w:val="WW8Num13z3"/>
    <w:rsid w:val="00D7675C"/>
  </w:style>
  <w:style w:type="character" w:customStyle="1" w:styleId="WW8Num13z4">
    <w:name w:val="WW8Num13z4"/>
    <w:rsid w:val="00D7675C"/>
  </w:style>
  <w:style w:type="character" w:customStyle="1" w:styleId="WW8Num13z5">
    <w:name w:val="WW8Num13z5"/>
    <w:rsid w:val="00D7675C"/>
  </w:style>
  <w:style w:type="character" w:customStyle="1" w:styleId="WW8Num13z6">
    <w:name w:val="WW8Num13z6"/>
    <w:rsid w:val="00D7675C"/>
  </w:style>
  <w:style w:type="character" w:customStyle="1" w:styleId="WW8Num13z7">
    <w:name w:val="WW8Num13z7"/>
    <w:rsid w:val="00D7675C"/>
  </w:style>
  <w:style w:type="character" w:customStyle="1" w:styleId="WW8Num13z8">
    <w:name w:val="WW8Num13z8"/>
    <w:rsid w:val="00D7675C"/>
  </w:style>
  <w:style w:type="character" w:customStyle="1" w:styleId="WW8Num14z0">
    <w:name w:val="WW8Num14z0"/>
    <w:rsid w:val="00D7675C"/>
  </w:style>
  <w:style w:type="character" w:customStyle="1" w:styleId="WW8Num14z1">
    <w:name w:val="WW8Num14z1"/>
    <w:rsid w:val="00D7675C"/>
  </w:style>
  <w:style w:type="character" w:customStyle="1" w:styleId="WW8Num14z2">
    <w:name w:val="WW8Num14z2"/>
    <w:rsid w:val="00D7675C"/>
  </w:style>
  <w:style w:type="character" w:customStyle="1" w:styleId="WW8Num14z3">
    <w:name w:val="WW8Num14z3"/>
    <w:rsid w:val="00D7675C"/>
  </w:style>
  <w:style w:type="character" w:customStyle="1" w:styleId="WW8Num14z4">
    <w:name w:val="WW8Num14z4"/>
    <w:rsid w:val="00D7675C"/>
  </w:style>
  <w:style w:type="character" w:customStyle="1" w:styleId="WW8Num14z5">
    <w:name w:val="WW8Num14z5"/>
    <w:rsid w:val="00D7675C"/>
  </w:style>
  <w:style w:type="character" w:customStyle="1" w:styleId="WW8Num14z6">
    <w:name w:val="WW8Num14z6"/>
    <w:rsid w:val="00D7675C"/>
  </w:style>
  <w:style w:type="character" w:customStyle="1" w:styleId="WW8Num14z7">
    <w:name w:val="WW8Num14z7"/>
    <w:rsid w:val="00D7675C"/>
  </w:style>
  <w:style w:type="character" w:customStyle="1" w:styleId="WW8Num14z8">
    <w:name w:val="WW8Num14z8"/>
    <w:rsid w:val="00D7675C"/>
  </w:style>
  <w:style w:type="character" w:customStyle="1" w:styleId="WW8Num15z0">
    <w:name w:val="WW8Num15z0"/>
    <w:rsid w:val="00D7675C"/>
    <w:rPr>
      <w:rFonts w:hint="default"/>
      <w:b/>
    </w:rPr>
  </w:style>
  <w:style w:type="character" w:customStyle="1" w:styleId="WW8Num15z1">
    <w:name w:val="WW8Num15z1"/>
    <w:rsid w:val="00D7675C"/>
  </w:style>
  <w:style w:type="character" w:customStyle="1" w:styleId="WW8Num15z2">
    <w:name w:val="WW8Num15z2"/>
    <w:rsid w:val="00D7675C"/>
  </w:style>
  <w:style w:type="character" w:customStyle="1" w:styleId="WW8Num15z3">
    <w:name w:val="WW8Num15z3"/>
    <w:rsid w:val="00D7675C"/>
  </w:style>
  <w:style w:type="character" w:customStyle="1" w:styleId="WW8Num15z4">
    <w:name w:val="WW8Num15z4"/>
    <w:rsid w:val="00D7675C"/>
  </w:style>
  <w:style w:type="character" w:customStyle="1" w:styleId="WW8Num15z5">
    <w:name w:val="WW8Num15z5"/>
    <w:rsid w:val="00D7675C"/>
  </w:style>
  <w:style w:type="character" w:customStyle="1" w:styleId="WW8Num15z6">
    <w:name w:val="WW8Num15z6"/>
    <w:rsid w:val="00D7675C"/>
  </w:style>
  <w:style w:type="character" w:customStyle="1" w:styleId="WW8Num15z7">
    <w:name w:val="WW8Num15z7"/>
    <w:rsid w:val="00D7675C"/>
  </w:style>
  <w:style w:type="character" w:customStyle="1" w:styleId="WW8Num15z8">
    <w:name w:val="WW8Num15z8"/>
    <w:rsid w:val="00D7675C"/>
  </w:style>
  <w:style w:type="character" w:customStyle="1" w:styleId="WW8Num16z0">
    <w:name w:val="WW8Num16z0"/>
    <w:rsid w:val="00D7675C"/>
    <w:rPr>
      <w:rFonts w:hint="default"/>
      <w:b/>
    </w:rPr>
  </w:style>
  <w:style w:type="character" w:customStyle="1" w:styleId="WW8Num16z1">
    <w:name w:val="WW8Num16z1"/>
    <w:rsid w:val="00D7675C"/>
  </w:style>
  <w:style w:type="character" w:customStyle="1" w:styleId="WW8Num16z2">
    <w:name w:val="WW8Num16z2"/>
    <w:rsid w:val="00D7675C"/>
  </w:style>
  <w:style w:type="character" w:customStyle="1" w:styleId="WW8Num16z3">
    <w:name w:val="WW8Num16z3"/>
    <w:rsid w:val="00D7675C"/>
  </w:style>
  <w:style w:type="character" w:customStyle="1" w:styleId="WW8Num16z4">
    <w:name w:val="WW8Num16z4"/>
    <w:rsid w:val="00D7675C"/>
  </w:style>
  <w:style w:type="character" w:customStyle="1" w:styleId="WW8Num16z5">
    <w:name w:val="WW8Num16z5"/>
    <w:rsid w:val="00D7675C"/>
  </w:style>
  <w:style w:type="character" w:customStyle="1" w:styleId="WW8Num16z6">
    <w:name w:val="WW8Num16z6"/>
    <w:rsid w:val="00D7675C"/>
  </w:style>
  <w:style w:type="character" w:customStyle="1" w:styleId="WW8Num16z7">
    <w:name w:val="WW8Num16z7"/>
    <w:rsid w:val="00D7675C"/>
  </w:style>
  <w:style w:type="character" w:customStyle="1" w:styleId="WW8Num16z8">
    <w:name w:val="WW8Num16z8"/>
    <w:rsid w:val="00D7675C"/>
  </w:style>
  <w:style w:type="character" w:customStyle="1" w:styleId="WW8Num17z0">
    <w:name w:val="WW8Num17z0"/>
    <w:rsid w:val="00D7675C"/>
    <w:rPr>
      <w:rFonts w:hint="default"/>
      <w:sz w:val="28"/>
      <w:szCs w:val="28"/>
    </w:rPr>
  </w:style>
  <w:style w:type="character" w:customStyle="1" w:styleId="WW8Num17z1">
    <w:name w:val="WW8Num17z1"/>
    <w:rsid w:val="00D7675C"/>
  </w:style>
  <w:style w:type="character" w:customStyle="1" w:styleId="WW8Num17z2">
    <w:name w:val="WW8Num17z2"/>
    <w:rsid w:val="00D7675C"/>
  </w:style>
  <w:style w:type="character" w:customStyle="1" w:styleId="WW8Num17z3">
    <w:name w:val="WW8Num17z3"/>
    <w:rsid w:val="00D7675C"/>
  </w:style>
  <w:style w:type="character" w:customStyle="1" w:styleId="WW8Num17z4">
    <w:name w:val="WW8Num17z4"/>
    <w:rsid w:val="00D7675C"/>
  </w:style>
  <w:style w:type="character" w:customStyle="1" w:styleId="WW8Num17z5">
    <w:name w:val="WW8Num17z5"/>
    <w:rsid w:val="00D7675C"/>
  </w:style>
  <w:style w:type="character" w:customStyle="1" w:styleId="WW8Num17z6">
    <w:name w:val="WW8Num17z6"/>
    <w:rsid w:val="00D7675C"/>
  </w:style>
  <w:style w:type="character" w:customStyle="1" w:styleId="WW8Num17z7">
    <w:name w:val="WW8Num17z7"/>
    <w:rsid w:val="00D7675C"/>
  </w:style>
  <w:style w:type="character" w:customStyle="1" w:styleId="WW8Num17z8">
    <w:name w:val="WW8Num17z8"/>
    <w:rsid w:val="00D7675C"/>
  </w:style>
  <w:style w:type="character" w:customStyle="1" w:styleId="WW8Num18z0">
    <w:name w:val="WW8Num18z0"/>
    <w:rsid w:val="00D7675C"/>
    <w:rPr>
      <w:rFonts w:hint="default"/>
    </w:rPr>
  </w:style>
  <w:style w:type="character" w:customStyle="1" w:styleId="WW8Num18z1">
    <w:name w:val="WW8Num18z1"/>
    <w:rsid w:val="00D7675C"/>
  </w:style>
  <w:style w:type="character" w:customStyle="1" w:styleId="WW8Num18z2">
    <w:name w:val="WW8Num18z2"/>
    <w:rsid w:val="00D7675C"/>
  </w:style>
  <w:style w:type="character" w:customStyle="1" w:styleId="WW8Num18z3">
    <w:name w:val="WW8Num18z3"/>
    <w:rsid w:val="00D7675C"/>
  </w:style>
  <w:style w:type="character" w:customStyle="1" w:styleId="WW8Num18z4">
    <w:name w:val="WW8Num18z4"/>
    <w:rsid w:val="00D7675C"/>
  </w:style>
  <w:style w:type="character" w:customStyle="1" w:styleId="WW8Num18z5">
    <w:name w:val="WW8Num18z5"/>
    <w:rsid w:val="00D7675C"/>
  </w:style>
  <w:style w:type="character" w:customStyle="1" w:styleId="WW8Num18z6">
    <w:name w:val="WW8Num18z6"/>
    <w:rsid w:val="00D7675C"/>
  </w:style>
  <w:style w:type="character" w:customStyle="1" w:styleId="WW8Num18z7">
    <w:name w:val="WW8Num18z7"/>
    <w:rsid w:val="00D7675C"/>
  </w:style>
  <w:style w:type="character" w:customStyle="1" w:styleId="WW8Num18z8">
    <w:name w:val="WW8Num18z8"/>
    <w:rsid w:val="00D7675C"/>
  </w:style>
  <w:style w:type="character" w:customStyle="1" w:styleId="WW8Num19z0">
    <w:name w:val="WW8Num19z0"/>
    <w:rsid w:val="00D7675C"/>
    <w:rPr>
      <w:rFonts w:hint="default"/>
    </w:rPr>
  </w:style>
  <w:style w:type="character" w:customStyle="1" w:styleId="WW8Num19z1">
    <w:name w:val="WW8Num19z1"/>
    <w:rsid w:val="00D7675C"/>
  </w:style>
  <w:style w:type="character" w:customStyle="1" w:styleId="WW8Num19z2">
    <w:name w:val="WW8Num19z2"/>
    <w:rsid w:val="00D7675C"/>
  </w:style>
  <w:style w:type="character" w:customStyle="1" w:styleId="WW8Num19z3">
    <w:name w:val="WW8Num19z3"/>
    <w:rsid w:val="00D7675C"/>
  </w:style>
  <w:style w:type="character" w:customStyle="1" w:styleId="WW8Num19z4">
    <w:name w:val="WW8Num19z4"/>
    <w:rsid w:val="00D7675C"/>
  </w:style>
  <w:style w:type="character" w:customStyle="1" w:styleId="WW8Num19z5">
    <w:name w:val="WW8Num19z5"/>
    <w:rsid w:val="00D7675C"/>
  </w:style>
  <w:style w:type="character" w:customStyle="1" w:styleId="WW8Num19z6">
    <w:name w:val="WW8Num19z6"/>
    <w:rsid w:val="00D7675C"/>
  </w:style>
  <w:style w:type="character" w:customStyle="1" w:styleId="WW8Num19z7">
    <w:name w:val="WW8Num19z7"/>
    <w:rsid w:val="00D7675C"/>
  </w:style>
  <w:style w:type="character" w:customStyle="1" w:styleId="WW8Num19z8">
    <w:name w:val="WW8Num19z8"/>
    <w:rsid w:val="00D7675C"/>
  </w:style>
  <w:style w:type="character" w:customStyle="1" w:styleId="WW8Num20z0">
    <w:name w:val="WW8Num20z0"/>
    <w:rsid w:val="00D7675C"/>
    <w:rPr>
      <w:rFonts w:hint="default"/>
    </w:rPr>
  </w:style>
  <w:style w:type="character" w:customStyle="1" w:styleId="WW8Num21z0">
    <w:name w:val="WW8Num21z0"/>
    <w:rsid w:val="00D7675C"/>
    <w:rPr>
      <w:rFonts w:hint="default"/>
    </w:rPr>
  </w:style>
  <w:style w:type="character" w:customStyle="1" w:styleId="WW8Num22z0">
    <w:name w:val="WW8Num22z0"/>
    <w:rsid w:val="00D7675C"/>
    <w:rPr>
      <w:rFonts w:hint="default"/>
    </w:rPr>
  </w:style>
  <w:style w:type="character" w:customStyle="1" w:styleId="WW8Num22z1">
    <w:name w:val="WW8Num22z1"/>
    <w:rsid w:val="00D7675C"/>
  </w:style>
  <w:style w:type="character" w:customStyle="1" w:styleId="WW8Num22z2">
    <w:name w:val="WW8Num22z2"/>
    <w:rsid w:val="00D7675C"/>
  </w:style>
  <w:style w:type="character" w:customStyle="1" w:styleId="WW8Num22z3">
    <w:name w:val="WW8Num22z3"/>
    <w:rsid w:val="00D7675C"/>
  </w:style>
  <w:style w:type="character" w:customStyle="1" w:styleId="WW8Num22z4">
    <w:name w:val="WW8Num22z4"/>
    <w:rsid w:val="00D7675C"/>
  </w:style>
  <w:style w:type="character" w:customStyle="1" w:styleId="WW8Num22z5">
    <w:name w:val="WW8Num22z5"/>
    <w:rsid w:val="00D7675C"/>
  </w:style>
  <w:style w:type="character" w:customStyle="1" w:styleId="WW8Num22z6">
    <w:name w:val="WW8Num22z6"/>
    <w:rsid w:val="00D7675C"/>
  </w:style>
  <w:style w:type="character" w:customStyle="1" w:styleId="WW8Num22z7">
    <w:name w:val="WW8Num22z7"/>
    <w:rsid w:val="00D7675C"/>
  </w:style>
  <w:style w:type="character" w:customStyle="1" w:styleId="WW8Num22z8">
    <w:name w:val="WW8Num22z8"/>
    <w:rsid w:val="00D7675C"/>
  </w:style>
  <w:style w:type="character" w:customStyle="1" w:styleId="WW8Num23z0">
    <w:name w:val="WW8Num23z0"/>
    <w:rsid w:val="00D7675C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23z1">
    <w:name w:val="WW8Num23z1"/>
    <w:rsid w:val="00D7675C"/>
  </w:style>
  <w:style w:type="character" w:customStyle="1" w:styleId="WW8Num23z2">
    <w:name w:val="WW8Num23z2"/>
    <w:rsid w:val="00D7675C"/>
  </w:style>
  <w:style w:type="character" w:customStyle="1" w:styleId="WW8Num23z3">
    <w:name w:val="WW8Num23z3"/>
    <w:rsid w:val="00D7675C"/>
  </w:style>
  <w:style w:type="character" w:customStyle="1" w:styleId="WW8Num23z4">
    <w:name w:val="WW8Num23z4"/>
    <w:rsid w:val="00D7675C"/>
  </w:style>
  <w:style w:type="character" w:customStyle="1" w:styleId="WW8Num23z5">
    <w:name w:val="WW8Num23z5"/>
    <w:rsid w:val="00D7675C"/>
  </w:style>
  <w:style w:type="character" w:customStyle="1" w:styleId="WW8Num23z6">
    <w:name w:val="WW8Num23z6"/>
    <w:rsid w:val="00D7675C"/>
  </w:style>
  <w:style w:type="character" w:customStyle="1" w:styleId="WW8Num23z7">
    <w:name w:val="WW8Num23z7"/>
    <w:rsid w:val="00D7675C"/>
  </w:style>
  <w:style w:type="character" w:customStyle="1" w:styleId="WW8Num23z8">
    <w:name w:val="WW8Num23z8"/>
    <w:rsid w:val="00D7675C"/>
  </w:style>
  <w:style w:type="character" w:customStyle="1" w:styleId="WW8Num24z0">
    <w:name w:val="WW8Num24z0"/>
    <w:rsid w:val="00D7675C"/>
    <w:rPr>
      <w:rFonts w:hint="default"/>
      <w:sz w:val="28"/>
      <w:szCs w:val="28"/>
    </w:rPr>
  </w:style>
  <w:style w:type="character" w:customStyle="1" w:styleId="WW8Num24z1">
    <w:name w:val="WW8Num24z1"/>
    <w:rsid w:val="00D7675C"/>
  </w:style>
  <w:style w:type="character" w:customStyle="1" w:styleId="WW8Num24z2">
    <w:name w:val="WW8Num24z2"/>
    <w:rsid w:val="00D7675C"/>
  </w:style>
  <w:style w:type="character" w:customStyle="1" w:styleId="WW8Num24z3">
    <w:name w:val="WW8Num24z3"/>
    <w:rsid w:val="00D7675C"/>
  </w:style>
  <w:style w:type="character" w:customStyle="1" w:styleId="WW8Num24z4">
    <w:name w:val="WW8Num24z4"/>
    <w:rsid w:val="00D7675C"/>
  </w:style>
  <w:style w:type="character" w:customStyle="1" w:styleId="WW8Num24z5">
    <w:name w:val="WW8Num24z5"/>
    <w:rsid w:val="00D7675C"/>
  </w:style>
  <w:style w:type="character" w:customStyle="1" w:styleId="WW8Num24z6">
    <w:name w:val="WW8Num24z6"/>
    <w:rsid w:val="00D7675C"/>
  </w:style>
  <w:style w:type="character" w:customStyle="1" w:styleId="WW8Num24z7">
    <w:name w:val="WW8Num24z7"/>
    <w:rsid w:val="00D7675C"/>
  </w:style>
  <w:style w:type="character" w:customStyle="1" w:styleId="WW8Num24z8">
    <w:name w:val="WW8Num24z8"/>
    <w:rsid w:val="00D7675C"/>
  </w:style>
  <w:style w:type="character" w:customStyle="1" w:styleId="WW8Num25z0">
    <w:name w:val="WW8Num25z0"/>
    <w:rsid w:val="00D7675C"/>
    <w:rPr>
      <w:rFonts w:hint="default"/>
    </w:rPr>
  </w:style>
  <w:style w:type="character" w:customStyle="1" w:styleId="WW8Num26z0">
    <w:name w:val="WW8Num26z0"/>
    <w:rsid w:val="00D7675C"/>
    <w:rPr>
      <w:rFonts w:hint="default"/>
    </w:rPr>
  </w:style>
  <w:style w:type="character" w:customStyle="1" w:styleId="WW8Num26z1">
    <w:name w:val="WW8Num26z1"/>
    <w:rsid w:val="00D7675C"/>
  </w:style>
  <w:style w:type="character" w:customStyle="1" w:styleId="WW8Num26z2">
    <w:name w:val="WW8Num26z2"/>
    <w:rsid w:val="00D7675C"/>
  </w:style>
  <w:style w:type="character" w:customStyle="1" w:styleId="WW8Num26z3">
    <w:name w:val="WW8Num26z3"/>
    <w:rsid w:val="00D7675C"/>
  </w:style>
  <w:style w:type="character" w:customStyle="1" w:styleId="WW8Num26z4">
    <w:name w:val="WW8Num26z4"/>
    <w:rsid w:val="00D7675C"/>
  </w:style>
  <w:style w:type="character" w:customStyle="1" w:styleId="WW8Num26z5">
    <w:name w:val="WW8Num26z5"/>
    <w:rsid w:val="00D7675C"/>
  </w:style>
  <w:style w:type="character" w:customStyle="1" w:styleId="WW8Num26z6">
    <w:name w:val="WW8Num26z6"/>
    <w:rsid w:val="00D7675C"/>
  </w:style>
  <w:style w:type="character" w:customStyle="1" w:styleId="WW8Num26z7">
    <w:name w:val="WW8Num26z7"/>
    <w:rsid w:val="00D7675C"/>
  </w:style>
  <w:style w:type="character" w:customStyle="1" w:styleId="WW8Num26z8">
    <w:name w:val="WW8Num26z8"/>
    <w:rsid w:val="00D7675C"/>
  </w:style>
  <w:style w:type="character" w:customStyle="1" w:styleId="WW8Num27z0">
    <w:name w:val="WW8Num27z0"/>
    <w:rsid w:val="00D7675C"/>
    <w:rPr>
      <w:rFonts w:hint="default"/>
    </w:rPr>
  </w:style>
  <w:style w:type="character" w:customStyle="1" w:styleId="WW8Num27z1">
    <w:name w:val="WW8Num27z1"/>
    <w:rsid w:val="00D7675C"/>
  </w:style>
  <w:style w:type="character" w:customStyle="1" w:styleId="WW8Num27z2">
    <w:name w:val="WW8Num27z2"/>
    <w:rsid w:val="00D7675C"/>
  </w:style>
  <w:style w:type="character" w:customStyle="1" w:styleId="WW8Num27z3">
    <w:name w:val="WW8Num27z3"/>
    <w:rsid w:val="00D7675C"/>
  </w:style>
  <w:style w:type="character" w:customStyle="1" w:styleId="WW8Num27z4">
    <w:name w:val="WW8Num27z4"/>
    <w:rsid w:val="00D7675C"/>
  </w:style>
  <w:style w:type="character" w:customStyle="1" w:styleId="WW8Num27z5">
    <w:name w:val="WW8Num27z5"/>
    <w:rsid w:val="00D7675C"/>
  </w:style>
  <w:style w:type="character" w:customStyle="1" w:styleId="WW8Num27z6">
    <w:name w:val="WW8Num27z6"/>
    <w:rsid w:val="00D7675C"/>
  </w:style>
  <w:style w:type="character" w:customStyle="1" w:styleId="WW8Num27z7">
    <w:name w:val="WW8Num27z7"/>
    <w:rsid w:val="00D7675C"/>
  </w:style>
  <w:style w:type="character" w:customStyle="1" w:styleId="WW8Num27z8">
    <w:name w:val="WW8Num27z8"/>
    <w:rsid w:val="00D7675C"/>
  </w:style>
  <w:style w:type="character" w:customStyle="1" w:styleId="WW8Num28z0">
    <w:name w:val="WW8Num28z0"/>
    <w:rsid w:val="00D7675C"/>
  </w:style>
  <w:style w:type="character" w:customStyle="1" w:styleId="WW8Num28z1">
    <w:name w:val="WW8Num28z1"/>
    <w:rsid w:val="00D7675C"/>
  </w:style>
  <w:style w:type="character" w:customStyle="1" w:styleId="WW8Num28z2">
    <w:name w:val="WW8Num28z2"/>
    <w:rsid w:val="00D7675C"/>
  </w:style>
  <w:style w:type="character" w:customStyle="1" w:styleId="WW8Num28z3">
    <w:name w:val="WW8Num28z3"/>
    <w:rsid w:val="00D7675C"/>
  </w:style>
  <w:style w:type="character" w:customStyle="1" w:styleId="WW8Num28z4">
    <w:name w:val="WW8Num28z4"/>
    <w:rsid w:val="00D7675C"/>
  </w:style>
  <w:style w:type="character" w:customStyle="1" w:styleId="WW8Num28z5">
    <w:name w:val="WW8Num28z5"/>
    <w:rsid w:val="00D7675C"/>
  </w:style>
  <w:style w:type="character" w:customStyle="1" w:styleId="WW8Num28z6">
    <w:name w:val="WW8Num28z6"/>
    <w:rsid w:val="00D7675C"/>
  </w:style>
  <w:style w:type="character" w:customStyle="1" w:styleId="WW8Num28z7">
    <w:name w:val="WW8Num28z7"/>
    <w:rsid w:val="00D7675C"/>
  </w:style>
  <w:style w:type="character" w:customStyle="1" w:styleId="WW8Num28z8">
    <w:name w:val="WW8Num28z8"/>
    <w:rsid w:val="00D7675C"/>
  </w:style>
  <w:style w:type="character" w:customStyle="1" w:styleId="WW8Num29z0">
    <w:name w:val="WW8Num29z0"/>
    <w:rsid w:val="00D7675C"/>
    <w:rPr>
      <w:rFonts w:hint="default"/>
    </w:rPr>
  </w:style>
  <w:style w:type="character" w:customStyle="1" w:styleId="WW8Num29z1">
    <w:name w:val="WW8Num29z1"/>
    <w:rsid w:val="00D7675C"/>
  </w:style>
  <w:style w:type="character" w:customStyle="1" w:styleId="WW8Num29z2">
    <w:name w:val="WW8Num29z2"/>
    <w:rsid w:val="00D7675C"/>
  </w:style>
  <w:style w:type="character" w:customStyle="1" w:styleId="WW8Num29z3">
    <w:name w:val="WW8Num29z3"/>
    <w:rsid w:val="00D7675C"/>
  </w:style>
  <w:style w:type="character" w:customStyle="1" w:styleId="WW8Num29z4">
    <w:name w:val="WW8Num29z4"/>
    <w:rsid w:val="00D7675C"/>
  </w:style>
  <w:style w:type="character" w:customStyle="1" w:styleId="WW8Num29z5">
    <w:name w:val="WW8Num29z5"/>
    <w:rsid w:val="00D7675C"/>
  </w:style>
  <w:style w:type="character" w:customStyle="1" w:styleId="WW8Num29z6">
    <w:name w:val="WW8Num29z6"/>
    <w:rsid w:val="00D7675C"/>
  </w:style>
  <w:style w:type="character" w:customStyle="1" w:styleId="WW8Num29z7">
    <w:name w:val="WW8Num29z7"/>
    <w:rsid w:val="00D7675C"/>
  </w:style>
  <w:style w:type="character" w:customStyle="1" w:styleId="WW8Num29z8">
    <w:name w:val="WW8Num29z8"/>
    <w:rsid w:val="00D7675C"/>
  </w:style>
  <w:style w:type="character" w:customStyle="1" w:styleId="WW8Num30z0">
    <w:name w:val="WW8Num30z0"/>
    <w:rsid w:val="00D7675C"/>
    <w:rPr>
      <w:rFonts w:hint="default"/>
    </w:rPr>
  </w:style>
  <w:style w:type="character" w:customStyle="1" w:styleId="WW8Num30z1">
    <w:name w:val="WW8Num30z1"/>
    <w:rsid w:val="00D7675C"/>
  </w:style>
  <w:style w:type="character" w:customStyle="1" w:styleId="WW8Num30z2">
    <w:name w:val="WW8Num30z2"/>
    <w:rsid w:val="00D7675C"/>
  </w:style>
  <w:style w:type="character" w:customStyle="1" w:styleId="WW8Num30z3">
    <w:name w:val="WW8Num30z3"/>
    <w:rsid w:val="00D7675C"/>
  </w:style>
  <w:style w:type="character" w:customStyle="1" w:styleId="WW8Num30z4">
    <w:name w:val="WW8Num30z4"/>
    <w:rsid w:val="00D7675C"/>
  </w:style>
  <w:style w:type="character" w:customStyle="1" w:styleId="WW8Num30z5">
    <w:name w:val="WW8Num30z5"/>
    <w:rsid w:val="00D7675C"/>
  </w:style>
  <w:style w:type="character" w:customStyle="1" w:styleId="WW8Num30z6">
    <w:name w:val="WW8Num30z6"/>
    <w:rsid w:val="00D7675C"/>
  </w:style>
  <w:style w:type="character" w:customStyle="1" w:styleId="WW8Num30z7">
    <w:name w:val="WW8Num30z7"/>
    <w:rsid w:val="00D7675C"/>
  </w:style>
  <w:style w:type="character" w:customStyle="1" w:styleId="WW8Num30z8">
    <w:name w:val="WW8Num30z8"/>
    <w:rsid w:val="00D7675C"/>
  </w:style>
  <w:style w:type="character" w:customStyle="1" w:styleId="WW8Num31z0">
    <w:name w:val="WW8Num31z0"/>
    <w:rsid w:val="00D7675C"/>
  </w:style>
  <w:style w:type="character" w:customStyle="1" w:styleId="WW8Num31z1">
    <w:name w:val="WW8Num31z1"/>
    <w:rsid w:val="00D7675C"/>
  </w:style>
  <w:style w:type="character" w:customStyle="1" w:styleId="WW8Num31z2">
    <w:name w:val="WW8Num31z2"/>
    <w:rsid w:val="00D7675C"/>
  </w:style>
  <w:style w:type="character" w:customStyle="1" w:styleId="WW8Num31z3">
    <w:name w:val="WW8Num31z3"/>
    <w:rsid w:val="00D7675C"/>
  </w:style>
  <w:style w:type="character" w:customStyle="1" w:styleId="WW8Num31z4">
    <w:name w:val="WW8Num31z4"/>
    <w:rsid w:val="00D7675C"/>
  </w:style>
  <w:style w:type="character" w:customStyle="1" w:styleId="WW8Num31z5">
    <w:name w:val="WW8Num31z5"/>
    <w:rsid w:val="00D7675C"/>
  </w:style>
  <w:style w:type="character" w:customStyle="1" w:styleId="WW8Num31z6">
    <w:name w:val="WW8Num31z6"/>
    <w:rsid w:val="00D7675C"/>
  </w:style>
  <w:style w:type="character" w:customStyle="1" w:styleId="WW8Num31z7">
    <w:name w:val="WW8Num31z7"/>
    <w:rsid w:val="00D7675C"/>
  </w:style>
  <w:style w:type="character" w:customStyle="1" w:styleId="WW8Num31z8">
    <w:name w:val="WW8Num31z8"/>
    <w:rsid w:val="00D7675C"/>
  </w:style>
  <w:style w:type="character" w:customStyle="1" w:styleId="WW8Num32z0">
    <w:name w:val="WW8Num32z0"/>
    <w:rsid w:val="00D7675C"/>
    <w:rPr>
      <w:rFonts w:hint="default"/>
    </w:rPr>
  </w:style>
  <w:style w:type="character" w:customStyle="1" w:styleId="WW8Num33z0">
    <w:name w:val="WW8Num33z0"/>
    <w:rsid w:val="00D7675C"/>
    <w:rPr>
      <w:rFonts w:ascii="Symbol" w:hAnsi="Symbol" w:cs="Symbol" w:hint="default"/>
      <w:sz w:val="20"/>
    </w:rPr>
  </w:style>
  <w:style w:type="character" w:customStyle="1" w:styleId="WW8Num33z1">
    <w:name w:val="WW8Num33z1"/>
    <w:rsid w:val="00D7675C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D7675C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D7675C"/>
  </w:style>
  <w:style w:type="character" w:customStyle="1" w:styleId="WW8Num34z1">
    <w:name w:val="WW8Num34z1"/>
    <w:rsid w:val="00D7675C"/>
  </w:style>
  <w:style w:type="character" w:customStyle="1" w:styleId="WW8Num34z2">
    <w:name w:val="WW8Num34z2"/>
    <w:rsid w:val="00D7675C"/>
  </w:style>
  <w:style w:type="character" w:customStyle="1" w:styleId="WW8Num34z3">
    <w:name w:val="WW8Num34z3"/>
    <w:rsid w:val="00D7675C"/>
  </w:style>
  <w:style w:type="character" w:customStyle="1" w:styleId="WW8Num34z4">
    <w:name w:val="WW8Num34z4"/>
    <w:rsid w:val="00D7675C"/>
  </w:style>
  <w:style w:type="character" w:customStyle="1" w:styleId="WW8Num34z5">
    <w:name w:val="WW8Num34z5"/>
    <w:rsid w:val="00D7675C"/>
  </w:style>
  <w:style w:type="character" w:customStyle="1" w:styleId="WW8Num34z6">
    <w:name w:val="WW8Num34z6"/>
    <w:rsid w:val="00D7675C"/>
  </w:style>
  <w:style w:type="character" w:customStyle="1" w:styleId="WW8Num34z7">
    <w:name w:val="WW8Num34z7"/>
    <w:rsid w:val="00D7675C"/>
  </w:style>
  <w:style w:type="character" w:customStyle="1" w:styleId="WW8Num34z8">
    <w:name w:val="WW8Num34z8"/>
    <w:rsid w:val="00D7675C"/>
  </w:style>
  <w:style w:type="character" w:customStyle="1" w:styleId="WW8Num35z0">
    <w:name w:val="WW8Num35z0"/>
    <w:rsid w:val="00D7675C"/>
    <w:rPr>
      <w:rFonts w:hint="default"/>
      <w:b/>
      <w:szCs w:val="28"/>
    </w:rPr>
  </w:style>
  <w:style w:type="character" w:customStyle="1" w:styleId="WW8Num35z1">
    <w:name w:val="WW8Num35z1"/>
    <w:rsid w:val="00D7675C"/>
  </w:style>
  <w:style w:type="character" w:customStyle="1" w:styleId="WW8Num35z2">
    <w:name w:val="WW8Num35z2"/>
    <w:rsid w:val="00D7675C"/>
  </w:style>
  <w:style w:type="character" w:customStyle="1" w:styleId="WW8Num35z3">
    <w:name w:val="WW8Num35z3"/>
    <w:rsid w:val="00D7675C"/>
  </w:style>
  <w:style w:type="character" w:customStyle="1" w:styleId="WW8Num35z4">
    <w:name w:val="WW8Num35z4"/>
    <w:rsid w:val="00D7675C"/>
  </w:style>
  <w:style w:type="character" w:customStyle="1" w:styleId="WW8Num35z5">
    <w:name w:val="WW8Num35z5"/>
    <w:rsid w:val="00D7675C"/>
  </w:style>
  <w:style w:type="character" w:customStyle="1" w:styleId="WW8Num35z6">
    <w:name w:val="WW8Num35z6"/>
    <w:rsid w:val="00D7675C"/>
  </w:style>
  <w:style w:type="character" w:customStyle="1" w:styleId="WW8Num35z7">
    <w:name w:val="WW8Num35z7"/>
    <w:rsid w:val="00D7675C"/>
  </w:style>
  <w:style w:type="character" w:customStyle="1" w:styleId="WW8Num35z8">
    <w:name w:val="WW8Num35z8"/>
    <w:rsid w:val="00D7675C"/>
  </w:style>
  <w:style w:type="character" w:customStyle="1" w:styleId="WW8Num36z0">
    <w:name w:val="WW8Num36z0"/>
    <w:rsid w:val="00D7675C"/>
    <w:rPr>
      <w:rFonts w:hint="default"/>
    </w:rPr>
  </w:style>
  <w:style w:type="character" w:customStyle="1" w:styleId="WW8Num36z1">
    <w:name w:val="WW8Num36z1"/>
    <w:rsid w:val="00D7675C"/>
  </w:style>
  <w:style w:type="character" w:customStyle="1" w:styleId="WW8Num36z2">
    <w:name w:val="WW8Num36z2"/>
    <w:rsid w:val="00D7675C"/>
  </w:style>
  <w:style w:type="character" w:customStyle="1" w:styleId="WW8Num36z3">
    <w:name w:val="WW8Num36z3"/>
    <w:rsid w:val="00D7675C"/>
  </w:style>
  <w:style w:type="character" w:customStyle="1" w:styleId="WW8Num36z4">
    <w:name w:val="WW8Num36z4"/>
    <w:rsid w:val="00D7675C"/>
  </w:style>
  <w:style w:type="character" w:customStyle="1" w:styleId="WW8Num36z5">
    <w:name w:val="WW8Num36z5"/>
    <w:rsid w:val="00D7675C"/>
  </w:style>
  <w:style w:type="character" w:customStyle="1" w:styleId="WW8Num36z6">
    <w:name w:val="WW8Num36z6"/>
    <w:rsid w:val="00D7675C"/>
  </w:style>
  <w:style w:type="character" w:customStyle="1" w:styleId="WW8Num36z7">
    <w:name w:val="WW8Num36z7"/>
    <w:rsid w:val="00D7675C"/>
  </w:style>
  <w:style w:type="character" w:customStyle="1" w:styleId="WW8Num36z8">
    <w:name w:val="WW8Num36z8"/>
    <w:rsid w:val="00D7675C"/>
  </w:style>
  <w:style w:type="character" w:customStyle="1" w:styleId="WW8Num37z0">
    <w:name w:val="WW8Num37z0"/>
    <w:rsid w:val="00D7675C"/>
    <w:rPr>
      <w:rFonts w:hint="default"/>
    </w:rPr>
  </w:style>
  <w:style w:type="character" w:customStyle="1" w:styleId="WW8Num38z0">
    <w:name w:val="WW8Num38z0"/>
    <w:rsid w:val="00D7675C"/>
    <w:rPr>
      <w:rFonts w:ascii="Symbol" w:hAnsi="Symbol" w:cs="Symbol" w:hint="default"/>
    </w:rPr>
  </w:style>
  <w:style w:type="character" w:customStyle="1" w:styleId="WW8Num38z1">
    <w:name w:val="WW8Num38z1"/>
    <w:rsid w:val="00D7675C"/>
    <w:rPr>
      <w:rFonts w:ascii="Courier New" w:hAnsi="Courier New" w:cs="Courier New" w:hint="default"/>
    </w:rPr>
  </w:style>
  <w:style w:type="character" w:customStyle="1" w:styleId="WW8Num38z2">
    <w:name w:val="WW8Num38z2"/>
    <w:rsid w:val="00D7675C"/>
    <w:rPr>
      <w:rFonts w:ascii="Wingdings" w:hAnsi="Wingdings" w:cs="Wingdings" w:hint="default"/>
    </w:rPr>
  </w:style>
  <w:style w:type="character" w:customStyle="1" w:styleId="WW8Num39z0">
    <w:name w:val="WW8Num39z0"/>
    <w:rsid w:val="00D7675C"/>
    <w:rPr>
      <w:rFonts w:hint="default"/>
    </w:rPr>
  </w:style>
  <w:style w:type="character" w:customStyle="1" w:styleId="WW8Num39z1">
    <w:name w:val="WW8Num39z1"/>
    <w:rsid w:val="00D7675C"/>
  </w:style>
  <w:style w:type="character" w:customStyle="1" w:styleId="WW8Num39z2">
    <w:name w:val="WW8Num39z2"/>
    <w:rsid w:val="00D7675C"/>
  </w:style>
  <w:style w:type="character" w:customStyle="1" w:styleId="WW8Num39z3">
    <w:name w:val="WW8Num39z3"/>
    <w:rsid w:val="00D7675C"/>
  </w:style>
  <w:style w:type="character" w:customStyle="1" w:styleId="WW8Num39z4">
    <w:name w:val="WW8Num39z4"/>
    <w:rsid w:val="00D7675C"/>
  </w:style>
  <w:style w:type="character" w:customStyle="1" w:styleId="WW8Num39z5">
    <w:name w:val="WW8Num39z5"/>
    <w:rsid w:val="00D7675C"/>
  </w:style>
  <w:style w:type="character" w:customStyle="1" w:styleId="WW8Num39z6">
    <w:name w:val="WW8Num39z6"/>
    <w:rsid w:val="00D7675C"/>
  </w:style>
  <w:style w:type="character" w:customStyle="1" w:styleId="WW8Num39z7">
    <w:name w:val="WW8Num39z7"/>
    <w:rsid w:val="00D7675C"/>
  </w:style>
  <w:style w:type="character" w:customStyle="1" w:styleId="WW8Num39z8">
    <w:name w:val="WW8Num39z8"/>
    <w:rsid w:val="00D7675C"/>
  </w:style>
  <w:style w:type="character" w:customStyle="1" w:styleId="WW8Num40z0">
    <w:name w:val="WW8Num40z0"/>
    <w:rsid w:val="00D7675C"/>
    <w:rPr>
      <w:rFonts w:hint="default"/>
    </w:rPr>
  </w:style>
  <w:style w:type="character" w:customStyle="1" w:styleId="WW8Num41z0">
    <w:name w:val="WW8Num41z0"/>
    <w:rsid w:val="00D7675C"/>
    <w:rPr>
      <w:rFonts w:hint="default"/>
    </w:rPr>
  </w:style>
  <w:style w:type="character" w:customStyle="1" w:styleId="WW8Num41z1">
    <w:name w:val="WW8Num41z1"/>
    <w:rsid w:val="00D7675C"/>
  </w:style>
  <w:style w:type="character" w:customStyle="1" w:styleId="WW8Num41z2">
    <w:name w:val="WW8Num41z2"/>
    <w:rsid w:val="00D7675C"/>
  </w:style>
  <w:style w:type="character" w:customStyle="1" w:styleId="WW8Num41z3">
    <w:name w:val="WW8Num41z3"/>
    <w:rsid w:val="00D7675C"/>
  </w:style>
  <w:style w:type="character" w:customStyle="1" w:styleId="WW8Num41z4">
    <w:name w:val="WW8Num41z4"/>
    <w:rsid w:val="00D7675C"/>
  </w:style>
  <w:style w:type="character" w:customStyle="1" w:styleId="WW8Num41z5">
    <w:name w:val="WW8Num41z5"/>
    <w:rsid w:val="00D7675C"/>
  </w:style>
  <w:style w:type="character" w:customStyle="1" w:styleId="WW8Num41z6">
    <w:name w:val="WW8Num41z6"/>
    <w:rsid w:val="00D7675C"/>
  </w:style>
  <w:style w:type="character" w:customStyle="1" w:styleId="WW8Num41z7">
    <w:name w:val="WW8Num41z7"/>
    <w:rsid w:val="00D7675C"/>
  </w:style>
  <w:style w:type="character" w:customStyle="1" w:styleId="WW8Num41z8">
    <w:name w:val="WW8Num41z8"/>
    <w:rsid w:val="00D7675C"/>
  </w:style>
  <w:style w:type="character" w:customStyle="1" w:styleId="WW8Num42z0">
    <w:name w:val="WW8Num42z0"/>
    <w:rsid w:val="00D7675C"/>
  </w:style>
  <w:style w:type="character" w:customStyle="1" w:styleId="WW8Num42z1">
    <w:name w:val="WW8Num42z1"/>
    <w:rsid w:val="00D7675C"/>
  </w:style>
  <w:style w:type="character" w:customStyle="1" w:styleId="WW8Num42z2">
    <w:name w:val="WW8Num42z2"/>
    <w:rsid w:val="00D7675C"/>
  </w:style>
  <w:style w:type="character" w:customStyle="1" w:styleId="WW8Num42z3">
    <w:name w:val="WW8Num42z3"/>
    <w:rsid w:val="00D7675C"/>
  </w:style>
  <w:style w:type="character" w:customStyle="1" w:styleId="WW8Num42z4">
    <w:name w:val="WW8Num42z4"/>
    <w:rsid w:val="00D7675C"/>
  </w:style>
  <w:style w:type="character" w:customStyle="1" w:styleId="WW8Num42z5">
    <w:name w:val="WW8Num42z5"/>
    <w:rsid w:val="00D7675C"/>
  </w:style>
  <w:style w:type="character" w:customStyle="1" w:styleId="WW8Num42z6">
    <w:name w:val="WW8Num42z6"/>
    <w:rsid w:val="00D7675C"/>
  </w:style>
  <w:style w:type="character" w:customStyle="1" w:styleId="WW8Num42z7">
    <w:name w:val="WW8Num42z7"/>
    <w:rsid w:val="00D7675C"/>
  </w:style>
  <w:style w:type="character" w:customStyle="1" w:styleId="WW8Num42z8">
    <w:name w:val="WW8Num42z8"/>
    <w:rsid w:val="00D7675C"/>
  </w:style>
  <w:style w:type="character" w:customStyle="1" w:styleId="FontStyle16">
    <w:name w:val="Font Style16"/>
    <w:rsid w:val="00D7675C"/>
    <w:rPr>
      <w:rFonts w:ascii="Times New Roman" w:hAnsi="Times New Roman" w:cs="Times New Roman"/>
      <w:sz w:val="30"/>
      <w:szCs w:val="30"/>
    </w:rPr>
  </w:style>
  <w:style w:type="character" w:customStyle="1" w:styleId="FontStyle57">
    <w:name w:val="Font Style57"/>
    <w:rsid w:val="00D7675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D7675C"/>
    <w:rPr>
      <w:rFonts w:ascii="Times New Roman" w:hAnsi="Times New Roman" w:cs="Times New Roman"/>
      <w:sz w:val="26"/>
      <w:szCs w:val="26"/>
    </w:rPr>
  </w:style>
  <w:style w:type="character" w:customStyle="1" w:styleId="1f5">
    <w:name w:val="Название книги1"/>
    <w:rsid w:val="00D7675C"/>
    <w:rPr>
      <w:rFonts w:cs="Times New Roman"/>
      <w:b/>
      <w:bCs/>
      <w:smallCaps/>
      <w:spacing w:val="5"/>
    </w:rPr>
  </w:style>
  <w:style w:type="paragraph" w:customStyle="1" w:styleId="1f6">
    <w:name w:val="Заголовок1"/>
    <w:basedOn w:val="a"/>
    <w:next w:val="a8"/>
    <w:rsid w:val="00D7675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ffe">
    <w:name w:val="List"/>
    <w:basedOn w:val="a8"/>
    <w:rsid w:val="00D7675C"/>
    <w:pPr>
      <w:suppressAutoHyphens/>
    </w:pPr>
    <w:rPr>
      <w:rFonts w:cs="Mangal"/>
      <w:lang w:eastAsia="zh-CN"/>
    </w:rPr>
  </w:style>
  <w:style w:type="paragraph" w:styleId="affff">
    <w:name w:val="caption"/>
    <w:basedOn w:val="a"/>
    <w:qFormat/>
    <w:rsid w:val="00D7675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f7">
    <w:name w:val="Указатель1"/>
    <w:basedOn w:val="a"/>
    <w:rsid w:val="00D7675C"/>
    <w:pPr>
      <w:suppressLineNumbers/>
      <w:suppressAutoHyphens/>
    </w:pPr>
    <w:rPr>
      <w:rFonts w:cs="Mangal"/>
      <w:lang w:eastAsia="zh-CN"/>
    </w:rPr>
  </w:style>
  <w:style w:type="paragraph" w:customStyle="1" w:styleId="affff0">
    <w:basedOn w:val="a"/>
    <w:next w:val="af7"/>
    <w:rsid w:val="00D7675C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D7675C"/>
    <w:pPr>
      <w:widowControl w:val="0"/>
      <w:suppressAutoHyphens/>
      <w:autoSpaceDE w:val="0"/>
      <w:spacing w:line="259" w:lineRule="exact"/>
      <w:ind w:firstLine="504"/>
      <w:jc w:val="both"/>
    </w:pPr>
    <w:rPr>
      <w:sz w:val="24"/>
      <w:szCs w:val="24"/>
      <w:lang w:eastAsia="zh-CN"/>
    </w:rPr>
  </w:style>
  <w:style w:type="paragraph" w:customStyle="1" w:styleId="western">
    <w:name w:val="western"/>
    <w:basedOn w:val="a"/>
    <w:rsid w:val="00D7675C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16">
    <w:name w:val="s_16"/>
    <w:basedOn w:val="a"/>
    <w:rsid w:val="00D7675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customStyle="1" w:styleId="affff1">
    <w:name w:val="Прижатый влево"/>
    <w:basedOn w:val="a"/>
    <w:next w:val="a"/>
    <w:rsid w:val="00D7675C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D7675C"/>
    <w:pPr>
      <w:suppressAutoHyphens/>
      <w:spacing w:before="280" w:after="280"/>
    </w:pPr>
    <w:rPr>
      <w:rFonts w:ascii="Tahoma" w:hAnsi="Tahoma" w:cs="Tahoma"/>
      <w:lang w:val="en-US" w:eastAsia="zh-CN"/>
    </w:rPr>
  </w:style>
  <w:style w:type="paragraph" w:customStyle="1" w:styleId="p2">
    <w:name w:val="p2"/>
    <w:basedOn w:val="a"/>
    <w:rsid w:val="00D7675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customStyle="1" w:styleId="affff2">
    <w:name w:val="???????"/>
    <w:rsid w:val="00D7675C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msonormal0">
    <w:name w:val="msonormal"/>
    <w:basedOn w:val="a"/>
    <w:rsid w:val="00D7675C"/>
    <w:pPr>
      <w:suppressAutoHyphens/>
      <w:spacing w:before="280" w:after="280"/>
    </w:pPr>
    <w:rPr>
      <w:rFonts w:ascii="Arial CYR" w:hAnsi="Arial CYR" w:cs="Arial CYR"/>
      <w:lang w:eastAsia="zh-CN"/>
    </w:rPr>
  </w:style>
  <w:style w:type="paragraph" w:customStyle="1" w:styleId="1f8">
    <w:name w:val="1"/>
    <w:basedOn w:val="a"/>
    <w:next w:val="af7"/>
    <w:rsid w:val="00D7675C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xl65">
    <w:name w:val="xl65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66">
    <w:name w:val="xl66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67">
    <w:name w:val="xl67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68">
    <w:name w:val="xl68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69">
    <w:name w:val="xl69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0">
    <w:name w:val="xl70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1">
    <w:name w:val="xl71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2">
    <w:name w:val="xl72"/>
    <w:basedOn w:val="a"/>
    <w:rsid w:val="00D767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3">
    <w:name w:val="xl73"/>
    <w:basedOn w:val="a"/>
    <w:rsid w:val="00D767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4">
    <w:name w:val="xl74"/>
    <w:basedOn w:val="a"/>
    <w:rsid w:val="00D767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5">
    <w:name w:val="xl75"/>
    <w:basedOn w:val="a"/>
    <w:rsid w:val="00D767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6">
    <w:name w:val="xl76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3CB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7">
    <w:name w:val="xl77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3CB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8">
    <w:name w:val="xl78"/>
    <w:basedOn w:val="a"/>
    <w:rsid w:val="00D767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3CB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9">
    <w:name w:val="xl79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3CB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80">
    <w:name w:val="xl80"/>
    <w:basedOn w:val="a"/>
    <w:rsid w:val="00D767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3CB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81">
    <w:name w:val="xl81"/>
    <w:basedOn w:val="a"/>
    <w:rsid w:val="00D7675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3CB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82">
    <w:name w:val="xl82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83">
    <w:name w:val="xl83"/>
    <w:basedOn w:val="a"/>
    <w:rsid w:val="00D7675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84">
    <w:name w:val="xl84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85">
    <w:name w:val="xl85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86">
    <w:name w:val="xl86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87">
    <w:name w:val="xl87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9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88">
    <w:name w:val="xl88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9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89">
    <w:name w:val="xl89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9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0">
    <w:name w:val="xl90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1">
    <w:name w:val="xl91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2">
    <w:name w:val="xl92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3">
    <w:name w:val="xl93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uppressAutoHyphens/>
      <w:spacing w:before="280" w:after="280"/>
      <w:jc w:val="both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4">
    <w:name w:val="xl94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5">
    <w:name w:val="xl95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6">
    <w:name w:val="xl96"/>
    <w:basedOn w:val="a"/>
    <w:rsid w:val="00D767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7">
    <w:name w:val="xl97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3CB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00">
    <w:name w:val="xl100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9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D767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3">
    <w:name w:val="xl103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4">
    <w:name w:val="xl104"/>
    <w:basedOn w:val="a"/>
    <w:rsid w:val="00D767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5">
    <w:name w:val="xl105"/>
    <w:basedOn w:val="a"/>
    <w:rsid w:val="00D767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6">
    <w:name w:val="xl106"/>
    <w:basedOn w:val="a"/>
    <w:rsid w:val="00D7675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7">
    <w:name w:val="xl107"/>
    <w:basedOn w:val="a"/>
    <w:rsid w:val="00D7675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8">
    <w:name w:val="xl108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3CB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D7675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3CB"/>
      <w:suppressAutoHyphens/>
      <w:spacing w:before="280" w:after="280"/>
      <w:jc w:val="both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10">
    <w:name w:val="xl110"/>
    <w:basedOn w:val="a"/>
    <w:rsid w:val="00D7675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11">
    <w:name w:val="xl111"/>
    <w:basedOn w:val="a"/>
    <w:rsid w:val="00D7675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12">
    <w:name w:val="xl112"/>
    <w:basedOn w:val="a"/>
    <w:rsid w:val="00D7675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13">
    <w:name w:val="xl113"/>
    <w:basedOn w:val="a"/>
    <w:rsid w:val="00D767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14">
    <w:name w:val="xl114"/>
    <w:basedOn w:val="a"/>
    <w:rsid w:val="00D767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15">
    <w:name w:val="xl115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16">
    <w:name w:val="xl116"/>
    <w:basedOn w:val="a"/>
    <w:rsid w:val="00D767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17">
    <w:name w:val="xl117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18">
    <w:name w:val="xl118"/>
    <w:basedOn w:val="a"/>
    <w:rsid w:val="00D767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E2EFD9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19">
    <w:name w:val="xl119"/>
    <w:basedOn w:val="a"/>
    <w:rsid w:val="00D7675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E2EFD9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20">
    <w:name w:val="xl120"/>
    <w:basedOn w:val="a"/>
    <w:rsid w:val="00D767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9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21">
    <w:name w:val="xl121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2">
    <w:name w:val="xl122"/>
    <w:basedOn w:val="a"/>
    <w:rsid w:val="00D7675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3">
    <w:name w:val="xl123"/>
    <w:basedOn w:val="a"/>
    <w:rsid w:val="00D7675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affff3">
    <w:name w:val="Заголовок таблицы"/>
    <w:basedOn w:val="affe"/>
    <w:rsid w:val="00D7675C"/>
    <w:pPr>
      <w:suppressAutoHyphens/>
      <w:jc w:val="center"/>
    </w:pPr>
    <w:rPr>
      <w:b/>
      <w:bCs/>
      <w:sz w:val="20"/>
      <w:szCs w:val="20"/>
      <w:lang w:eastAsia="zh-CN"/>
    </w:rPr>
  </w:style>
  <w:style w:type="paragraph" w:customStyle="1" w:styleId="affff4">
    <w:name w:val="Содержимое врезки"/>
    <w:basedOn w:val="a8"/>
    <w:qFormat/>
    <w:rsid w:val="00D7675C"/>
    <w:pPr>
      <w:suppressAutoHyphens/>
    </w:pPr>
    <w:rPr>
      <w:lang w:eastAsia="zh-CN"/>
    </w:rPr>
  </w:style>
  <w:style w:type="character" w:customStyle="1" w:styleId="af5">
    <w:name w:val="Без интервала Знак"/>
    <w:link w:val="af4"/>
    <w:rsid w:val="00D7675C"/>
    <w:rPr>
      <w:sz w:val="24"/>
      <w:szCs w:val="24"/>
      <w:lang w:bidi="ar-SA"/>
    </w:rPr>
  </w:style>
  <w:style w:type="paragraph" w:customStyle="1" w:styleId="2e">
    <w:name w:val="Основной текст (2)"/>
    <w:basedOn w:val="a"/>
    <w:rsid w:val="00C73EFF"/>
    <w:pPr>
      <w:widowControl w:val="0"/>
      <w:shd w:val="clear" w:color="auto" w:fill="FFFFFF"/>
      <w:spacing w:before="240" w:after="300" w:line="240" w:lineRule="atLeast"/>
    </w:pPr>
    <w:rPr>
      <w:b/>
      <w:bCs/>
      <w:sz w:val="22"/>
      <w:szCs w:val="22"/>
    </w:rPr>
  </w:style>
  <w:style w:type="paragraph" w:customStyle="1" w:styleId="affff5">
    <w:name w:val="Комментарий"/>
    <w:basedOn w:val="a"/>
    <w:next w:val="a"/>
    <w:rsid w:val="005656D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customStyle="1" w:styleId="2f">
    <w:name w:val="Сетка таблицы2"/>
    <w:basedOn w:val="a1"/>
    <w:next w:val="af"/>
    <w:uiPriority w:val="99"/>
    <w:rsid w:val="005656D7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annotation reference"/>
    <w:rsid w:val="005656D7"/>
    <w:rPr>
      <w:sz w:val="16"/>
      <w:szCs w:val="16"/>
    </w:rPr>
  </w:style>
  <w:style w:type="paragraph" w:styleId="affff7">
    <w:name w:val="annotation text"/>
    <w:basedOn w:val="a"/>
    <w:link w:val="affff8"/>
    <w:rsid w:val="005656D7"/>
  </w:style>
  <w:style w:type="character" w:customStyle="1" w:styleId="affff8">
    <w:name w:val="Текст примечания Знак"/>
    <w:basedOn w:val="a0"/>
    <w:link w:val="affff7"/>
    <w:rsid w:val="005656D7"/>
  </w:style>
  <w:style w:type="paragraph" w:styleId="affff9">
    <w:name w:val="annotation subject"/>
    <w:basedOn w:val="affff7"/>
    <w:next w:val="affff7"/>
    <w:link w:val="affffa"/>
    <w:rsid w:val="005656D7"/>
    <w:rPr>
      <w:b/>
      <w:bCs/>
    </w:rPr>
  </w:style>
  <w:style w:type="character" w:customStyle="1" w:styleId="affffa">
    <w:name w:val="Тема примечания Знак"/>
    <w:link w:val="affff9"/>
    <w:rsid w:val="005656D7"/>
    <w:rPr>
      <w:b/>
      <w:bCs/>
    </w:rPr>
  </w:style>
  <w:style w:type="character" w:customStyle="1" w:styleId="bold1">
    <w:name w:val="bold1"/>
    <w:rsid w:val="005656D7"/>
    <w:rPr>
      <w:b/>
      <w:bCs/>
    </w:rPr>
  </w:style>
  <w:style w:type="paragraph" w:customStyle="1" w:styleId="1f9">
    <w:name w:val="Без интервала1"/>
    <w:rsid w:val="0005552F"/>
    <w:pPr>
      <w:suppressAutoHyphens/>
      <w:spacing w:line="100" w:lineRule="atLeast"/>
    </w:pPr>
    <w:rPr>
      <w:rFonts w:eastAsia="Arial Unicode MS" w:cs="font293"/>
      <w:kern w:val="1"/>
      <w:sz w:val="22"/>
      <w:szCs w:val="22"/>
      <w:lang w:eastAsia="ar-SA"/>
    </w:rPr>
  </w:style>
  <w:style w:type="character" w:customStyle="1" w:styleId="80">
    <w:name w:val="Заголовок 8 Знак"/>
    <w:link w:val="8"/>
    <w:rsid w:val="008C6602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8C6602"/>
    <w:rPr>
      <w:rFonts w:ascii="Arial" w:hAnsi="Arial" w:cs="Arial"/>
      <w:sz w:val="22"/>
      <w:szCs w:val="22"/>
    </w:rPr>
  </w:style>
  <w:style w:type="character" w:customStyle="1" w:styleId="mw-headline">
    <w:name w:val="mw-headline"/>
    <w:rsid w:val="008C6602"/>
  </w:style>
  <w:style w:type="character" w:customStyle="1" w:styleId="HTML1">
    <w:name w:val="Адрес HTML Знак"/>
    <w:link w:val="HTML2"/>
    <w:rsid w:val="008C6602"/>
    <w:rPr>
      <w:i/>
      <w:iCs/>
      <w:sz w:val="24"/>
      <w:szCs w:val="24"/>
    </w:rPr>
  </w:style>
  <w:style w:type="character" w:customStyle="1" w:styleId="FontStyle332">
    <w:name w:val="Font Style332"/>
    <w:uiPriority w:val="99"/>
    <w:rsid w:val="008C6602"/>
    <w:rPr>
      <w:rFonts w:ascii="Times New Roman" w:hAnsi="Times New Roman" w:cs="Times New Roman"/>
      <w:color w:val="000000"/>
      <w:sz w:val="22"/>
      <w:szCs w:val="22"/>
    </w:rPr>
  </w:style>
  <w:style w:type="character" w:customStyle="1" w:styleId="grame">
    <w:name w:val="grame"/>
    <w:rsid w:val="008C6602"/>
  </w:style>
  <w:style w:type="character" w:customStyle="1" w:styleId="1fa">
    <w:name w:val="Стиль1 Знак"/>
    <w:link w:val="1fb"/>
    <w:rsid w:val="008C6602"/>
    <w:rPr>
      <w:b/>
      <w:bCs/>
      <w:sz w:val="28"/>
      <w:szCs w:val="28"/>
      <w:lang w:eastAsia="en-US"/>
    </w:rPr>
  </w:style>
  <w:style w:type="character" w:customStyle="1" w:styleId="WW8Num20z1">
    <w:name w:val="WW8Num20z1"/>
    <w:rsid w:val="008C6602"/>
    <w:rPr>
      <w:rFonts w:ascii="Courier New" w:hAnsi="Courier New" w:cs="Courier New"/>
    </w:rPr>
  </w:style>
  <w:style w:type="character" w:customStyle="1" w:styleId="2110">
    <w:name w:val="Знак Знак211"/>
    <w:rsid w:val="008C6602"/>
    <w:rPr>
      <w:sz w:val="24"/>
      <w:szCs w:val="24"/>
      <w:lang w:val="ru-RU" w:eastAsia="ru-RU"/>
    </w:rPr>
  </w:style>
  <w:style w:type="character" w:customStyle="1" w:styleId="200">
    <w:name w:val="Знак Знак20"/>
    <w:semiHidden/>
    <w:rsid w:val="008C6602"/>
    <w:rPr>
      <w:lang w:val="ru-RU" w:eastAsia="ru-RU"/>
    </w:rPr>
  </w:style>
  <w:style w:type="character" w:customStyle="1" w:styleId="WW-Absatz-Standardschriftart111111111">
    <w:name w:val="WW-Absatz-Standardschriftart111111111"/>
    <w:rsid w:val="008C6602"/>
  </w:style>
  <w:style w:type="character" w:customStyle="1" w:styleId="1fc">
    <w:name w:val="Подзаголовок Знак1"/>
    <w:rsid w:val="008C6602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90">
    <w:name w:val="Знак Знак29"/>
    <w:rsid w:val="008C66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SubtitleChar">
    <w:name w:val="Subtitle Char"/>
    <w:aliases w:val="Знак5 Char"/>
    <w:uiPriority w:val="11"/>
    <w:rsid w:val="008C6602"/>
    <w:rPr>
      <w:rFonts w:ascii="Cambria" w:eastAsia="Times New Roman" w:hAnsi="Cambria" w:cs="Times New Roman"/>
      <w:sz w:val="24"/>
      <w:szCs w:val="24"/>
    </w:rPr>
  </w:style>
  <w:style w:type="character" w:customStyle="1" w:styleId="2f0">
    <w:name w:val="Красная строка 2 Знак"/>
    <w:link w:val="2f1"/>
    <w:uiPriority w:val="99"/>
    <w:rsid w:val="008C6602"/>
    <w:rPr>
      <w:sz w:val="24"/>
      <w:szCs w:val="24"/>
    </w:rPr>
  </w:style>
  <w:style w:type="character" w:customStyle="1" w:styleId="WW8Num44z2">
    <w:name w:val="WW8Num44z2"/>
    <w:rsid w:val="008C6602"/>
    <w:rPr>
      <w:rFonts w:ascii="Wingdings" w:hAnsi="Wingdings" w:cs="Wingdings"/>
    </w:rPr>
  </w:style>
  <w:style w:type="character" w:customStyle="1" w:styleId="affffb">
    <w:name w:val="Символы концевой сноски"/>
    <w:rsid w:val="008C6602"/>
  </w:style>
  <w:style w:type="character" w:customStyle="1" w:styleId="WW8Num37z2">
    <w:name w:val="WW8Num37z2"/>
    <w:rsid w:val="008C6602"/>
    <w:rPr>
      <w:rFonts w:ascii="Wingdings" w:hAnsi="Wingdings" w:cs="Wingdings"/>
    </w:rPr>
  </w:style>
  <w:style w:type="character" w:customStyle="1" w:styleId="WW-Absatz-Standardschriftart11">
    <w:name w:val="WW-Absatz-Standardschriftart11"/>
    <w:rsid w:val="008C6602"/>
  </w:style>
  <w:style w:type="character" w:customStyle="1" w:styleId="WW8Num43z0">
    <w:name w:val="WW8Num43z0"/>
    <w:rsid w:val="008C6602"/>
    <w:rPr>
      <w:rFonts w:ascii="Symbol" w:hAnsi="Symbol" w:cs="Symbol"/>
    </w:rPr>
  </w:style>
  <w:style w:type="character" w:customStyle="1" w:styleId="WW8Num46z0">
    <w:name w:val="WW8Num46z0"/>
    <w:rsid w:val="008C6602"/>
    <w:rPr>
      <w:rFonts w:ascii="Symbol" w:hAnsi="Symbol" w:cs="Symbol"/>
    </w:rPr>
  </w:style>
  <w:style w:type="character" w:customStyle="1" w:styleId="f">
    <w:name w:val="f"/>
    <w:rsid w:val="008C6602"/>
  </w:style>
  <w:style w:type="character" w:customStyle="1" w:styleId="aff4">
    <w:name w:val="Абзац списка Знак"/>
    <w:link w:val="aff3"/>
    <w:uiPriority w:val="34"/>
    <w:rsid w:val="008C6602"/>
    <w:rPr>
      <w:sz w:val="24"/>
      <w:szCs w:val="24"/>
    </w:rPr>
  </w:style>
  <w:style w:type="character" w:customStyle="1" w:styleId="affffc">
    <w:name w:val="_ТЕКСТ Знак"/>
    <w:link w:val="affffd"/>
    <w:rsid w:val="008C6602"/>
    <w:rPr>
      <w:rFonts w:ascii="Arial" w:eastAsia="Calibri" w:hAnsi="Arial" w:cs="Arial"/>
      <w:sz w:val="24"/>
      <w:szCs w:val="24"/>
      <w:lang w:eastAsia="en-US"/>
    </w:rPr>
  </w:style>
  <w:style w:type="character" w:customStyle="1" w:styleId="affffe">
    <w:name w:val="Схема документа Знак"/>
    <w:link w:val="afffff"/>
    <w:uiPriority w:val="99"/>
    <w:rsid w:val="008C6602"/>
    <w:rPr>
      <w:rFonts w:ascii="Tahoma" w:hAnsi="Tahoma" w:cs="Tahoma"/>
      <w:shd w:val="clear" w:color="auto" w:fill="000080"/>
    </w:rPr>
  </w:style>
  <w:style w:type="character" w:customStyle="1" w:styleId="291">
    <w:name w:val="Знак Знак291"/>
    <w:rsid w:val="008C66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12">
    <w:name w:val="Знак Знак212"/>
    <w:rsid w:val="008C6602"/>
    <w:rPr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8C6602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21z1">
    <w:name w:val="WW8Num21z1"/>
    <w:rsid w:val="008C6602"/>
    <w:rPr>
      <w:rFonts w:ascii="Courier New" w:hAnsi="Courier New" w:cs="Courier New"/>
    </w:rPr>
  </w:style>
  <w:style w:type="character" w:customStyle="1" w:styleId="2f2">
    <w:name w:val="Текст сноски Знак2"/>
    <w:aliases w:val="Текст сноски Знак Знак,Знак3 Знак Знак,Знак6 Знак Знак, Знак3 Знак Знак, Знак6 Знак Знак"/>
    <w:rsid w:val="008C6602"/>
    <w:rPr>
      <w:lang w:val="ru-RU" w:eastAsia="ru-RU"/>
    </w:rPr>
  </w:style>
  <w:style w:type="character" w:customStyle="1" w:styleId="2111">
    <w:name w:val="Основной текст с отступом 2 Знак1 Знак1 Знак"/>
    <w:aliases w:val="Знак1 Знак1 Знак1 Знак,Основной текст с отступом 2 Знак Знак Знак Знак,Знак1 Знак Знак Знак1 Знак, Знак1 Знак1 Знак1 Знак"/>
    <w:rsid w:val="008C6602"/>
    <w:rPr>
      <w:sz w:val="24"/>
      <w:szCs w:val="24"/>
    </w:rPr>
  </w:style>
  <w:style w:type="character" w:customStyle="1" w:styleId="WW8Num47z0">
    <w:name w:val="WW8Num47z0"/>
    <w:rsid w:val="008C6602"/>
    <w:rPr>
      <w:rFonts w:ascii="Symbol" w:hAnsi="Symbol" w:cs="Symbol"/>
    </w:rPr>
  </w:style>
  <w:style w:type="character" w:customStyle="1" w:styleId="afffff0">
    <w:name w:val="Символ сноски"/>
    <w:rsid w:val="008C6602"/>
    <w:rPr>
      <w:vertAlign w:val="superscript"/>
    </w:rPr>
  </w:style>
  <w:style w:type="character" w:customStyle="1" w:styleId="S">
    <w:name w:val="S_Обычный Знак"/>
    <w:link w:val="S0"/>
    <w:rsid w:val="008C6602"/>
    <w:rPr>
      <w:sz w:val="24"/>
      <w:szCs w:val="24"/>
    </w:rPr>
  </w:style>
  <w:style w:type="character" w:customStyle="1" w:styleId="afffff1">
    <w:name w:val="Текст Знак"/>
    <w:link w:val="afffff2"/>
    <w:rsid w:val="008C6602"/>
    <w:rPr>
      <w:rFonts w:ascii="Courier New" w:hAnsi="Courier New" w:cs="Courier New"/>
      <w:lang w:eastAsia="en-US"/>
    </w:rPr>
  </w:style>
  <w:style w:type="character" w:customStyle="1" w:styleId="WW8Num8z1">
    <w:name w:val="WW8Num8z1"/>
    <w:rsid w:val="008C6602"/>
    <w:rPr>
      <w:rFonts w:ascii="Courier New" w:hAnsi="Courier New" w:cs="Courier New"/>
    </w:rPr>
  </w:style>
  <w:style w:type="character" w:customStyle="1" w:styleId="WW8Num44z1">
    <w:name w:val="WW8Num44z1"/>
    <w:rsid w:val="008C6602"/>
    <w:rPr>
      <w:rFonts w:ascii="Courier New" w:hAnsi="Courier New" w:cs="Courier New"/>
    </w:rPr>
  </w:style>
  <w:style w:type="character" w:customStyle="1" w:styleId="WW8Num21z2">
    <w:name w:val="WW8Num21z2"/>
    <w:rsid w:val="008C6602"/>
    <w:rPr>
      <w:rFonts w:ascii="Wingdings" w:hAnsi="Wingdings" w:cs="Wingdings"/>
    </w:rPr>
  </w:style>
  <w:style w:type="character" w:customStyle="1" w:styleId="213">
    <w:name w:val="Основной текст с отступом 2 Знак Знак1"/>
    <w:aliases w:val="Знак1 Знак Знак3,Знак1 Знак3, Знак1 Знак Знак3, Знак1 Знак3"/>
    <w:rsid w:val="008C6602"/>
    <w:rPr>
      <w:sz w:val="24"/>
      <w:szCs w:val="24"/>
    </w:rPr>
  </w:style>
  <w:style w:type="character" w:customStyle="1" w:styleId="WW8Num47z1">
    <w:name w:val="WW8Num47z1"/>
    <w:rsid w:val="008C6602"/>
    <w:rPr>
      <w:rFonts w:ascii="Courier New" w:hAnsi="Courier New" w:cs="Courier New"/>
    </w:rPr>
  </w:style>
  <w:style w:type="character" w:customStyle="1" w:styleId="202">
    <w:name w:val="Знак Знак202"/>
    <w:semiHidden/>
    <w:rsid w:val="008C6602"/>
    <w:rPr>
      <w:lang w:val="ru-RU" w:eastAsia="ru-RU"/>
    </w:rPr>
  </w:style>
  <w:style w:type="character" w:customStyle="1" w:styleId="WW8Num43z1">
    <w:name w:val="WW8Num43z1"/>
    <w:rsid w:val="008C6602"/>
    <w:rPr>
      <w:rFonts w:ascii="Courier New" w:hAnsi="Courier New" w:cs="Courier New"/>
    </w:rPr>
  </w:style>
  <w:style w:type="character" w:customStyle="1" w:styleId="WW8Num25z2">
    <w:name w:val="WW8Num25z2"/>
    <w:rsid w:val="008C6602"/>
    <w:rPr>
      <w:rFonts w:ascii="Wingdings" w:hAnsi="Wingdings" w:cs="Wingdings"/>
    </w:rPr>
  </w:style>
  <w:style w:type="character" w:customStyle="1" w:styleId="WW8Num37z1">
    <w:name w:val="WW8Num37z1"/>
    <w:rsid w:val="008C6602"/>
    <w:rPr>
      <w:rFonts w:ascii="Courier New" w:hAnsi="Courier New" w:cs="Courier New"/>
    </w:rPr>
  </w:style>
  <w:style w:type="character" w:customStyle="1" w:styleId="310">
    <w:name w:val="Заголовок 3 Знак1"/>
    <w:rsid w:val="008C66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01">
    <w:name w:val="Знак Знак201"/>
    <w:semiHidden/>
    <w:rsid w:val="008C6602"/>
    <w:rPr>
      <w:lang w:val="ru-RU" w:eastAsia="ru-RU"/>
    </w:rPr>
  </w:style>
  <w:style w:type="character" w:customStyle="1" w:styleId="WW8Num20z2">
    <w:name w:val="WW8Num20z2"/>
    <w:rsid w:val="008C6602"/>
    <w:rPr>
      <w:rFonts w:ascii="Wingdings" w:hAnsi="Wingdings" w:cs="Wingdings"/>
    </w:rPr>
  </w:style>
  <w:style w:type="character" w:customStyle="1" w:styleId="WW8Num45z2">
    <w:name w:val="WW8Num45z2"/>
    <w:rsid w:val="008C6602"/>
    <w:rPr>
      <w:rFonts w:ascii="Wingdings" w:hAnsi="Wingdings" w:cs="Wingdings"/>
    </w:rPr>
  </w:style>
  <w:style w:type="character" w:customStyle="1" w:styleId="214">
    <w:name w:val="Знак Знак21"/>
    <w:rsid w:val="008C6602"/>
    <w:rPr>
      <w:sz w:val="24"/>
      <w:szCs w:val="24"/>
      <w:lang w:val="ru-RU" w:eastAsia="ru-RU"/>
    </w:rPr>
  </w:style>
  <w:style w:type="character" w:customStyle="1" w:styleId="1fd">
    <w:name w:val="Знак примечания1"/>
    <w:rsid w:val="008C6602"/>
    <w:rPr>
      <w:sz w:val="16"/>
      <w:szCs w:val="16"/>
    </w:rPr>
  </w:style>
  <w:style w:type="character" w:customStyle="1" w:styleId="afffff3">
    <w:name w:val="Знак Знак Знак"/>
    <w:rsid w:val="008C6602"/>
    <w:rPr>
      <w:rFonts w:ascii="Arial" w:hAnsi="Arial" w:cs="Arial"/>
      <w:b/>
      <w:bCs/>
      <w:i/>
      <w:iCs/>
      <w:sz w:val="26"/>
      <w:szCs w:val="26"/>
      <w:lang w:val="ru-RU" w:eastAsia="ar-SA" w:bidi="ar-SA"/>
    </w:rPr>
  </w:style>
  <w:style w:type="character" w:customStyle="1" w:styleId="z-">
    <w:name w:val="z-Начало формы Знак"/>
    <w:link w:val="z-0"/>
    <w:uiPriority w:val="99"/>
    <w:rsid w:val="008C6602"/>
    <w:rPr>
      <w:rFonts w:ascii="Arial" w:hAnsi="Arial" w:cs="Arial"/>
      <w:vanish/>
      <w:sz w:val="16"/>
      <w:szCs w:val="16"/>
    </w:rPr>
  </w:style>
  <w:style w:type="character" w:customStyle="1" w:styleId="rvts9">
    <w:name w:val="rvts9"/>
    <w:rsid w:val="008C6602"/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, Знак1 Знак1 Знак, Знак1 Знак Знак Знак"/>
    <w:rsid w:val="008C66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1">
    <w:name w:val="Стиль Название объекта + 12 пт Знак"/>
    <w:rsid w:val="008C6602"/>
    <w:rPr>
      <w:b/>
      <w:bCs/>
      <w:sz w:val="24"/>
      <w:szCs w:val="24"/>
      <w:lang w:val="ru-RU" w:eastAsia="ar-SA" w:bidi="ar-SA"/>
    </w:rPr>
  </w:style>
  <w:style w:type="character" w:customStyle="1" w:styleId="afffff4">
    <w:name w:val="Текст концевой сноски Знак"/>
    <w:basedOn w:val="a0"/>
    <w:link w:val="afffff5"/>
    <w:rsid w:val="008C6602"/>
  </w:style>
  <w:style w:type="character" w:customStyle="1" w:styleId="afffff6">
    <w:name w:val="Красная строка Знак"/>
    <w:link w:val="afffff7"/>
    <w:uiPriority w:val="99"/>
    <w:rsid w:val="008C6602"/>
    <w:rPr>
      <w:sz w:val="24"/>
      <w:szCs w:val="24"/>
    </w:rPr>
  </w:style>
  <w:style w:type="character" w:customStyle="1" w:styleId="38">
    <w:name w:val="Стиль Заголовок 3 + не курсив Знак"/>
    <w:rsid w:val="008C6602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WW8Num44z0">
    <w:name w:val="WW8Num44z0"/>
    <w:rsid w:val="008C6602"/>
    <w:rPr>
      <w:rFonts w:ascii="Symbol" w:hAnsi="Symbol" w:cs="Symbol"/>
    </w:rPr>
  </w:style>
  <w:style w:type="character" w:styleId="HTML3">
    <w:name w:val="HTML Acronym"/>
    <w:rsid w:val="008C6602"/>
  </w:style>
  <w:style w:type="character" w:customStyle="1" w:styleId="WW8Num8z2">
    <w:name w:val="WW8Num8z2"/>
    <w:rsid w:val="008C6602"/>
    <w:rPr>
      <w:rFonts w:ascii="Wingdings" w:hAnsi="Wingdings" w:cs="Wingdings"/>
    </w:rPr>
  </w:style>
  <w:style w:type="character" w:customStyle="1" w:styleId="rvts7">
    <w:name w:val="rvts7"/>
    <w:rsid w:val="008C6602"/>
  </w:style>
  <w:style w:type="character" w:customStyle="1" w:styleId="221">
    <w:name w:val="Основной текст с отступом 2 Знак2 Знак"/>
    <w:aliases w:val="Основной текст с отступом 2 Знак1 Знак Знак,Знак1 Знак1 Знак Знак,Основной текст с отступом 2 Знак Знак Знак Знак1,Знак1 Знак Знак Знак Знак, Знак1 Знак1 Знак Знак"/>
    <w:rsid w:val="008C66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9">
    <w:name w:val="Основной текст 3 Знак"/>
    <w:link w:val="3a"/>
    <w:rsid w:val="008C6602"/>
    <w:rPr>
      <w:sz w:val="16"/>
      <w:szCs w:val="16"/>
    </w:rPr>
  </w:style>
  <w:style w:type="character" w:styleId="afffff8">
    <w:name w:val="Placeholder Text"/>
    <w:uiPriority w:val="99"/>
    <w:semiHidden/>
    <w:rsid w:val="008C6602"/>
    <w:rPr>
      <w:color w:val="808080"/>
    </w:rPr>
  </w:style>
  <w:style w:type="character" w:customStyle="1" w:styleId="3b">
    <w:name w:val="Текст сноски Знак3"/>
    <w:aliases w:val="Текст сноски Знак Знак1,Знак3 Знак Знак1,Знак6 Знак Знак1,Знак6 Знак11,Знак3 Знак2,Знак6 Знак2, Знак3 Знак Знак1, Знак6 Знак Знак1, Знак6 Знак1"/>
    <w:rsid w:val="008C660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92">
    <w:name w:val="Знак Знак292"/>
    <w:rsid w:val="008C66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WW8Num45z0">
    <w:name w:val="WW8Num45z0"/>
    <w:rsid w:val="008C6602"/>
    <w:rPr>
      <w:rFonts w:ascii="Symbol" w:hAnsi="Symbol" w:cs="Symbol"/>
    </w:rPr>
  </w:style>
  <w:style w:type="character" w:customStyle="1" w:styleId="1fe">
    <w:name w:val="Нижний колонтитул Знак1"/>
    <w:aliases w:val="Знак2 Знак1"/>
    <w:uiPriority w:val="99"/>
    <w:semiHidden/>
    <w:rsid w:val="008C6602"/>
    <w:rPr>
      <w:sz w:val="24"/>
      <w:szCs w:val="24"/>
    </w:rPr>
  </w:style>
  <w:style w:type="character" w:customStyle="1" w:styleId="WW8Num32z3">
    <w:name w:val="WW8Num32z3"/>
    <w:rsid w:val="008C6602"/>
    <w:rPr>
      <w:rFonts w:ascii="Symbol" w:hAnsi="Symbol" w:cs="Symbol"/>
    </w:rPr>
  </w:style>
  <w:style w:type="character" w:customStyle="1" w:styleId="WW8Num46z1">
    <w:name w:val="WW8Num46z1"/>
    <w:rsid w:val="008C6602"/>
    <w:rPr>
      <w:rFonts w:ascii="Courier New" w:hAnsi="Courier New" w:cs="Courier New"/>
    </w:rPr>
  </w:style>
  <w:style w:type="character" w:customStyle="1" w:styleId="WW8Num3z4">
    <w:name w:val="WW8Num3z4"/>
    <w:rsid w:val="008C6602"/>
    <w:rPr>
      <w:rFonts w:ascii="Courier New" w:hAnsi="Courier New" w:cs="Courier New"/>
    </w:rPr>
  </w:style>
  <w:style w:type="character" w:customStyle="1" w:styleId="WW8Num46z2">
    <w:name w:val="WW8Num46z2"/>
    <w:rsid w:val="008C6602"/>
    <w:rPr>
      <w:rFonts w:ascii="Wingdings" w:hAnsi="Wingdings" w:cs="Wingdings"/>
    </w:rPr>
  </w:style>
  <w:style w:type="character" w:customStyle="1" w:styleId="WW8Num47z2">
    <w:name w:val="WW8Num47z2"/>
    <w:rsid w:val="008C6602"/>
    <w:rPr>
      <w:rFonts w:ascii="Wingdings" w:hAnsi="Wingdings" w:cs="Wingdings"/>
    </w:rPr>
  </w:style>
  <w:style w:type="character" w:customStyle="1" w:styleId="afffff9">
    <w:name w:val="Стиль Черный"/>
    <w:rsid w:val="008C66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3z2">
    <w:name w:val="WW8Num43z2"/>
    <w:rsid w:val="008C6602"/>
    <w:rPr>
      <w:rFonts w:ascii="Wingdings" w:hAnsi="Wingdings" w:cs="Wingdings"/>
    </w:rPr>
  </w:style>
  <w:style w:type="character" w:customStyle="1" w:styleId="1ff">
    <w:name w:val="Текст сноски Знак1"/>
    <w:aliases w:val="Знак3 Знак1,Знак6 Знак1"/>
    <w:semiHidden/>
    <w:rsid w:val="008C6602"/>
  </w:style>
  <w:style w:type="character" w:customStyle="1" w:styleId="WW8Num32z1">
    <w:name w:val="WW8Num32z1"/>
    <w:rsid w:val="008C6602"/>
    <w:rPr>
      <w:rFonts w:ascii="Courier New" w:hAnsi="Courier New" w:cs="Courier New"/>
    </w:rPr>
  </w:style>
  <w:style w:type="character" w:customStyle="1" w:styleId="2f3">
    <w:name w:val="Нижний колонтитул Знак2"/>
    <w:aliases w:val="Нижний колонтитул Знак Знак,Знак2 Знак Знак, Знак2 Знак Знак"/>
    <w:uiPriority w:val="99"/>
    <w:rsid w:val="008C66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uiPriority w:val="9"/>
    <w:rsid w:val="008C660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WW8Num25z1">
    <w:name w:val="WW8Num25z1"/>
    <w:rsid w:val="008C6602"/>
    <w:rPr>
      <w:rFonts w:ascii="Courier New" w:hAnsi="Courier New" w:cs="Courier New"/>
    </w:rPr>
  </w:style>
  <w:style w:type="character" w:customStyle="1" w:styleId="Normal">
    <w:name w:val="Normal Знак"/>
    <w:link w:val="1ff0"/>
    <w:rsid w:val="008C6602"/>
    <w:rPr>
      <w:sz w:val="22"/>
      <w:szCs w:val="22"/>
      <w:lang w:val="ru-RU" w:eastAsia="ru-RU" w:bidi="ar-SA"/>
    </w:rPr>
  </w:style>
  <w:style w:type="character" w:customStyle="1" w:styleId="WW8Num45z1">
    <w:name w:val="WW8Num45z1"/>
    <w:rsid w:val="008C6602"/>
    <w:rPr>
      <w:rFonts w:ascii="Courier New" w:hAnsi="Courier New" w:cs="Courier New"/>
    </w:rPr>
  </w:style>
  <w:style w:type="character" w:styleId="afffffa">
    <w:name w:val="endnote reference"/>
    <w:rsid w:val="008C6602"/>
    <w:rPr>
      <w:vertAlign w:val="superscript"/>
    </w:rPr>
  </w:style>
  <w:style w:type="character" w:customStyle="1" w:styleId="2f4">
    <w:name w:val="Знак Знак2"/>
    <w:rsid w:val="008C6602"/>
    <w:rPr>
      <w:b/>
      <w:bCs/>
      <w:sz w:val="28"/>
      <w:szCs w:val="28"/>
      <w:lang w:val="ru-RU" w:eastAsia="ar-SA" w:bidi="ar-SA"/>
    </w:rPr>
  </w:style>
  <w:style w:type="character" w:customStyle="1" w:styleId="z-1">
    <w:name w:val="z-Конец формы Знак"/>
    <w:link w:val="z-2"/>
    <w:uiPriority w:val="99"/>
    <w:rsid w:val="008C6602"/>
    <w:rPr>
      <w:rFonts w:ascii="Arial" w:hAnsi="Arial" w:cs="Arial"/>
      <w:vanish/>
      <w:sz w:val="16"/>
      <w:szCs w:val="16"/>
    </w:rPr>
  </w:style>
  <w:style w:type="character" w:customStyle="1" w:styleId="WW8Num32z2">
    <w:name w:val="WW8Num32z2"/>
    <w:rsid w:val="008C6602"/>
    <w:rPr>
      <w:rFonts w:ascii="Wingdings" w:hAnsi="Wingdings" w:cs="Wingdings"/>
    </w:rPr>
  </w:style>
  <w:style w:type="paragraph" w:customStyle="1" w:styleId="xl61">
    <w:name w:val="xl61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8C66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yle29">
    <w:name w:val="Style29"/>
    <w:basedOn w:val="a"/>
    <w:rsid w:val="008C6602"/>
    <w:pPr>
      <w:widowControl w:val="0"/>
      <w:autoSpaceDE w:val="0"/>
      <w:autoSpaceDN w:val="0"/>
      <w:adjustRightInd w:val="0"/>
      <w:spacing w:line="323" w:lineRule="exact"/>
      <w:ind w:firstLine="716"/>
      <w:jc w:val="both"/>
    </w:pPr>
    <w:rPr>
      <w:sz w:val="24"/>
      <w:szCs w:val="24"/>
    </w:rPr>
  </w:style>
  <w:style w:type="paragraph" w:customStyle="1" w:styleId="xl127">
    <w:name w:val="xl127"/>
    <w:basedOn w:val="a"/>
    <w:rsid w:val="008C66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8C6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HTML2">
    <w:name w:val="HTML Address"/>
    <w:basedOn w:val="a"/>
    <w:link w:val="HTML1"/>
    <w:rsid w:val="008C6602"/>
    <w:rPr>
      <w:i/>
      <w:iCs/>
      <w:sz w:val="24"/>
      <w:szCs w:val="24"/>
    </w:rPr>
  </w:style>
  <w:style w:type="character" w:customStyle="1" w:styleId="HTML10">
    <w:name w:val="Адрес HTML Знак1"/>
    <w:rsid w:val="008C6602"/>
    <w:rPr>
      <w:i/>
      <w:iCs/>
    </w:rPr>
  </w:style>
  <w:style w:type="paragraph" w:customStyle="1" w:styleId="afffffb">
    <w:name w:val="Основной"/>
    <w:basedOn w:val="a"/>
    <w:rsid w:val="008C6602"/>
    <w:pPr>
      <w:autoSpaceDE w:val="0"/>
      <w:autoSpaceDN w:val="0"/>
      <w:adjustRightInd w:val="0"/>
      <w:spacing w:after="20"/>
      <w:ind w:firstLine="142"/>
      <w:jc w:val="both"/>
    </w:pPr>
    <w:rPr>
      <w:sz w:val="22"/>
      <w:szCs w:val="22"/>
    </w:rPr>
  </w:style>
  <w:style w:type="paragraph" w:styleId="3a">
    <w:name w:val="Body Text 3"/>
    <w:basedOn w:val="a"/>
    <w:link w:val="39"/>
    <w:rsid w:val="008C6602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rsid w:val="008C6602"/>
    <w:rPr>
      <w:sz w:val="16"/>
      <w:szCs w:val="16"/>
    </w:rPr>
  </w:style>
  <w:style w:type="paragraph" w:customStyle="1" w:styleId="rvps1">
    <w:name w:val="rvps1"/>
    <w:basedOn w:val="a"/>
    <w:rsid w:val="008C6602"/>
    <w:pPr>
      <w:spacing w:before="100" w:beforeAutospacing="1" w:after="100" w:afterAutospacing="1"/>
    </w:pPr>
    <w:rPr>
      <w:sz w:val="24"/>
      <w:szCs w:val="24"/>
    </w:rPr>
  </w:style>
  <w:style w:type="paragraph" w:customStyle="1" w:styleId="xl57">
    <w:name w:val="xl57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ff1">
    <w:name w:val="Знак Знак Знак1"/>
    <w:basedOn w:val="a"/>
    <w:rsid w:val="008C6602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9">
    <w:name w:val="xl29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fffff5">
    <w:name w:val="endnote text"/>
    <w:basedOn w:val="a"/>
    <w:link w:val="afffff4"/>
    <w:rsid w:val="008C6602"/>
  </w:style>
  <w:style w:type="character" w:customStyle="1" w:styleId="1ff2">
    <w:name w:val="Текст концевой сноски Знак1"/>
    <w:basedOn w:val="a0"/>
    <w:rsid w:val="008C6602"/>
  </w:style>
  <w:style w:type="paragraph" w:customStyle="1" w:styleId="xl44">
    <w:name w:val="xl44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afffffc">
    <w:name w:val="Заголовок_Паспорт программы"/>
    <w:basedOn w:val="1"/>
    <w:rsid w:val="008C6602"/>
    <w:pPr>
      <w:pageBreakBefore/>
      <w:spacing w:after="120"/>
      <w:jc w:val="center"/>
    </w:pPr>
    <w:rPr>
      <w:b/>
      <w:bCs/>
      <w:caps/>
      <w:spacing w:val="20"/>
      <w:kern w:val="32"/>
      <w:sz w:val="32"/>
      <w:szCs w:val="32"/>
    </w:rPr>
  </w:style>
  <w:style w:type="paragraph" w:customStyle="1" w:styleId="1ff3">
    <w:name w:val="Схема документа1"/>
    <w:basedOn w:val="a"/>
    <w:rsid w:val="008C6602"/>
    <w:pPr>
      <w:shd w:val="clear" w:color="auto" w:fill="000080"/>
      <w:suppressAutoHyphens/>
      <w:spacing w:before="120" w:after="120"/>
      <w:ind w:firstLine="709"/>
      <w:jc w:val="both"/>
    </w:pPr>
    <w:rPr>
      <w:rFonts w:ascii="Tahoma" w:hAnsi="Tahoma" w:cs="Tahoma"/>
      <w:lang w:eastAsia="ar-SA"/>
    </w:rPr>
  </w:style>
  <w:style w:type="paragraph" w:customStyle="1" w:styleId="xl140">
    <w:name w:val="xl140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1ff4">
    <w:name w:val="Основной текст с отступом1"/>
    <w:basedOn w:val="a"/>
    <w:rsid w:val="008C6602"/>
    <w:pPr>
      <w:spacing w:after="120"/>
      <w:ind w:left="283"/>
    </w:pPr>
    <w:rPr>
      <w:sz w:val="24"/>
      <w:szCs w:val="24"/>
    </w:rPr>
  </w:style>
  <w:style w:type="paragraph" w:customStyle="1" w:styleId="215">
    <w:name w:val="Основной текст с отступом 21"/>
    <w:basedOn w:val="a"/>
    <w:rsid w:val="008C6602"/>
    <w:pPr>
      <w:widowControl w:val="0"/>
      <w:suppressAutoHyphens/>
      <w:spacing w:after="120" w:line="480" w:lineRule="auto"/>
      <w:ind w:left="283"/>
      <w:jc w:val="both"/>
      <w:textAlignment w:val="baseline"/>
    </w:pPr>
    <w:rPr>
      <w:rFonts w:ascii="Arial" w:hAnsi="Arial" w:cs="Arial"/>
      <w:kern w:val="1"/>
    </w:rPr>
  </w:style>
  <w:style w:type="paragraph" w:customStyle="1" w:styleId="xl42">
    <w:name w:val="xl42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8C66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a"/>
    <w:rsid w:val="008C66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127">
    <w:name w:val="Стиль Первая строка:  127 см"/>
    <w:basedOn w:val="a"/>
    <w:rsid w:val="008C6602"/>
    <w:pPr>
      <w:suppressAutoHyphens/>
      <w:spacing w:before="120" w:after="120"/>
      <w:ind w:firstLine="720"/>
      <w:jc w:val="both"/>
    </w:pPr>
    <w:rPr>
      <w:sz w:val="24"/>
      <w:szCs w:val="24"/>
      <w:lang w:eastAsia="ar-SA"/>
    </w:rPr>
  </w:style>
  <w:style w:type="paragraph" w:customStyle="1" w:styleId="222">
    <w:name w:val="Основной текст 22"/>
    <w:basedOn w:val="a"/>
    <w:rsid w:val="008C6602"/>
    <w:pPr>
      <w:widowControl w:val="0"/>
      <w:suppressAutoHyphens/>
      <w:overflowPunct w:val="0"/>
      <w:autoSpaceDE w:val="0"/>
      <w:spacing w:before="120" w:after="120"/>
      <w:jc w:val="both"/>
    </w:pPr>
    <w:rPr>
      <w:sz w:val="28"/>
      <w:szCs w:val="28"/>
      <w:lang w:eastAsia="ar-SA"/>
    </w:rPr>
  </w:style>
  <w:style w:type="paragraph" w:customStyle="1" w:styleId="xl134">
    <w:name w:val="xl134"/>
    <w:basedOn w:val="a"/>
    <w:rsid w:val="008C6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56">
    <w:name w:val="xl56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">
    <w:name w:val="xl35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tyle16">
    <w:name w:val="Style16"/>
    <w:basedOn w:val="a"/>
    <w:uiPriority w:val="99"/>
    <w:rsid w:val="008C6602"/>
    <w:pPr>
      <w:widowControl w:val="0"/>
      <w:autoSpaceDE w:val="0"/>
      <w:autoSpaceDN w:val="0"/>
      <w:adjustRightInd w:val="0"/>
      <w:spacing w:line="331" w:lineRule="exact"/>
      <w:ind w:firstLine="324"/>
      <w:jc w:val="both"/>
    </w:pPr>
    <w:rPr>
      <w:rFonts w:ascii="Arial Narrow" w:hAnsi="Arial Narrow"/>
      <w:sz w:val="24"/>
      <w:szCs w:val="24"/>
    </w:rPr>
  </w:style>
  <w:style w:type="paragraph" w:customStyle="1" w:styleId="xl40">
    <w:name w:val="xl40"/>
    <w:basedOn w:val="a"/>
    <w:rsid w:val="008C66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afffffd">
    <w:name w:val="Абзац_пост"/>
    <w:basedOn w:val="a"/>
    <w:rsid w:val="008C6602"/>
    <w:pPr>
      <w:suppressAutoHyphens/>
      <w:spacing w:before="120"/>
      <w:ind w:firstLine="720"/>
      <w:jc w:val="both"/>
    </w:pPr>
    <w:rPr>
      <w:sz w:val="26"/>
      <w:szCs w:val="26"/>
      <w:lang w:eastAsia="ar-SA"/>
    </w:rPr>
  </w:style>
  <w:style w:type="paragraph" w:customStyle="1" w:styleId="1ff5">
    <w:name w:val="Название объекта1"/>
    <w:basedOn w:val="a"/>
    <w:next w:val="a"/>
    <w:rsid w:val="008C6602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xl22">
    <w:name w:val="xl22"/>
    <w:basedOn w:val="a"/>
    <w:uiPriority w:val="99"/>
    <w:rsid w:val="008C6602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1ff6">
    <w:name w:val="Текст примечания1"/>
    <w:basedOn w:val="a"/>
    <w:rsid w:val="008C6602"/>
    <w:pPr>
      <w:suppressAutoHyphens/>
      <w:spacing w:before="120" w:after="120"/>
      <w:ind w:firstLine="709"/>
      <w:jc w:val="both"/>
    </w:pPr>
    <w:rPr>
      <w:lang w:eastAsia="ar-SA"/>
    </w:rPr>
  </w:style>
  <w:style w:type="paragraph" w:customStyle="1" w:styleId="afffffe">
    <w:name w:val="Район"/>
    <w:basedOn w:val="a"/>
    <w:rsid w:val="008C6602"/>
    <w:pPr>
      <w:tabs>
        <w:tab w:val="left" w:pos="927"/>
      </w:tabs>
      <w:suppressAutoHyphens/>
      <w:spacing w:before="120" w:after="120"/>
      <w:ind w:left="927" w:hanging="360"/>
      <w:jc w:val="center"/>
    </w:pPr>
    <w:rPr>
      <w:b/>
      <w:bCs/>
      <w:sz w:val="28"/>
      <w:szCs w:val="28"/>
      <w:lang w:eastAsia="ar-SA"/>
    </w:rPr>
  </w:style>
  <w:style w:type="paragraph" w:customStyle="1" w:styleId="xl26">
    <w:name w:val="xl26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7">
    <w:name w:val="font7"/>
    <w:basedOn w:val="a"/>
    <w:rsid w:val="008C660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112">
    <w:name w:val="Знак Знак Знак11"/>
    <w:basedOn w:val="a"/>
    <w:rsid w:val="008C6602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ff">
    <w:name w:val="无间隔"/>
    <w:uiPriority w:val="1"/>
    <w:qFormat/>
    <w:rsid w:val="008C6602"/>
    <w:pPr>
      <w:widowControl w:val="0"/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xl132">
    <w:name w:val="xl132"/>
    <w:basedOn w:val="a"/>
    <w:rsid w:val="008C6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37">
    <w:name w:val="xl37"/>
    <w:basedOn w:val="a"/>
    <w:rsid w:val="008C6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ff7">
    <w:name w:val="Стиль по ширине1"/>
    <w:basedOn w:val="a"/>
    <w:rsid w:val="008C6602"/>
    <w:pPr>
      <w:suppressAutoHyphens/>
      <w:spacing w:before="120" w:after="120"/>
      <w:jc w:val="both"/>
    </w:pPr>
    <w:rPr>
      <w:sz w:val="24"/>
      <w:szCs w:val="24"/>
      <w:lang w:eastAsia="ar-SA"/>
    </w:rPr>
  </w:style>
  <w:style w:type="paragraph" w:customStyle="1" w:styleId="1-">
    <w:name w:val="1-й уровень"/>
    <w:basedOn w:val="1"/>
    <w:qFormat/>
    <w:rsid w:val="008C6602"/>
    <w:pPr>
      <w:pageBreakBefore/>
      <w:autoSpaceDE w:val="0"/>
      <w:autoSpaceDN w:val="0"/>
      <w:spacing w:line="360" w:lineRule="auto"/>
      <w:jc w:val="center"/>
      <w:outlineLvl w:val="9"/>
    </w:pPr>
    <w:rPr>
      <w:rFonts w:ascii="Arial" w:hAnsi="Arial" w:cs="Arial"/>
      <w:b/>
      <w:bCs/>
      <w:caps/>
      <w:sz w:val="32"/>
      <w:szCs w:val="32"/>
    </w:rPr>
  </w:style>
  <w:style w:type="paragraph" w:styleId="3c">
    <w:name w:val="List Bullet 3"/>
    <w:basedOn w:val="a"/>
    <w:rsid w:val="008C6602"/>
    <w:pPr>
      <w:widowControl w:val="0"/>
      <w:suppressAutoHyphens/>
      <w:spacing w:before="120" w:after="120"/>
      <w:jc w:val="both"/>
      <w:textAlignment w:val="baseline"/>
    </w:pPr>
    <w:rPr>
      <w:sz w:val="24"/>
      <w:szCs w:val="24"/>
      <w:lang w:eastAsia="zh-CN"/>
    </w:rPr>
  </w:style>
  <w:style w:type="paragraph" w:customStyle="1" w:styleId="xl64">
    <w:name w:val="xl64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ff0">
    <w:name w:val="Обычный1"/>
    <w:link w:val="Normal"/>
    <w:rsid w:val="008C6602"/>
    <w:rPr>
      <w:sz w:val="22"/>
      <w:szCs w:val="22"/>
    </w:rPr>
  </w:style>
  <w:style w:type="paragraph" w:customStyle="1" w:styleId="1270">
    <w:name w:val="Стиль по ширине Первая строка:  127 см"/>
    <w:basedOn w:val="a"/>
    <w:rsid w:val="008C6602"/>
    <w:pPr>
      <w:suppressAutoHyphens/>
      <w:spacing w:before="120" w:after="120"/>
      <w:ind w:firstLine="720"/>
      <w:jc w:val="both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8C66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8C6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8C6602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affffff0">
    <w:name w:val="Обычный для таблицы"/>
    <w:basedOn w:val="a"/>
    <w:rsid w:val="008C6602"/>
    <w:pPr>
      <w:suppressAutoHyphens/>
      <w:spacing w:before="120" w:after="120"/>
      <w:jc w:val="center"/>
    </w:pPr>
    <w:rPr>
      <w:sz w:val="24"/>
      <w:szCs w:val="24"/>
      <w:lang w:eastAsia="ar-SA"/>
    </w:rPr>
  </w:style>
  <w:style w:type="paragraph" w:customStyle="1" w:styleId="312">
    <w:name w:val="Основной текст 31"/>
    <w:basedOn w:val="a"/>
    <w:rsid w:val="008C6602"/>
    <w:pPr>
      <w:widowControl w:val="0"/>
      <w:jc w:val="both"/>
    </w:pPr>
    <w:rPr>
      <w:sz w:val="24"/>
      <w:szCs w:val="24"/>
    </w:rPr>
  </w:style>
  <w:style w:type="paragraph" w:customStyle="1" w:styleId="affffff1">
    <w:name w:val="Таблица_номер"/>
    <w:basedOn w:val="a"/>
    <w:rsid w:val="008C6602"/>
    <w:pPr>
      <w:keepNext/>
      <w:spacing w:line="360" w:lineRule="auto"/>
      <w:jc w:val="right"/>
    </w:pPr>
    <w:rPr>
      <w:sz w:val="28"/>
      <w:szCs w:val="28"/>
    </w:rPr>
  </w:style>
  <w:style w:type="paragraph" w:customStyle="1" w:styleId="xl47">
    <w:name w:val="xl47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0">
    <w:name w:val="xl60"/>
    <w:basedOn w:val="a"/>
    <w:rsid w:val="008C6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art2">
    <w:name w:val="p_art2"/>
    <w:basedOn w:val="a"/>
    <w:rsid w:val="008C6602"/>
    <w:pPr>
      <w:shd w:val="clear" w:color="auto" w:fill="FFFFFF"/>
      <w:suppressAutoHyphens/>
      <w:spacing w:before="120" w:after="360"/>
      <w:ind w:left="240" w:right="240" w:firstLine="1680"/>
      <w:jc w:val="both"/>
    </w:pPr>
    <w:rPr>
      <w:color w:val="000000"/>
      <w:sz w:val="24"/>
      <w:szCs w:val="24"/>
      <w:lang w:eastAsia="ar-SA"/>
    </w:rPr>
  </w:style>
  <w:style w:type="paragraph" w:customStyle="1" w:styleId="122">
    <w:name w:val="Стиль Название объекта + 12 пт"/>
    <w:basedOn w:val="1ff5"/>
    <w:rsid w:val="008C6602"/>
    <w:pPr>
      <w:spacing w:before="120" w:after="120"/>
      <w:jc w:val="left"/>
    </w:pPr>
  </w:style>
  <w:style w:type="paragraph" w:customStyle="1" w:styleId="2000">
    <w:name w:val="Стиль Заголовок 2 + Перед:  0 пт После:  0 пт"/>
    <w:basedOn w:val="2"/>
    <w:rsid w:val="008C6602"/>
    <w:pPr>
      <w:numPr>
        <w:ilvl w:val="1"/>
      </w:numPr>
      <w:tabs>
        <w:tab w:val="left" w:pos="576"/>
      </w:tabs>
      <w:suppressAutoHyphens/>
      <w:spacing w:before="240" w:after="240"/>
      <w:ind w:left="576" w:firstLine="709"/>
      <w:jc w:val="both"/>
      <w:outlineLvl w:val="9"/>
    </w:pPr>
    <w:rPr>
      <w:bCs/>
      <w:sz w:val="26"/>
      <w:szCs w:val="26"/>
      <w:lang w:eastAsia="ar-SA"/>
    </w:rPr>
  </w:style>
  <w:style w:type="paragraph" w:customStyle="1" w:styleId="xl53">
    <w:name w:val="xl53"/>
    <w:basedOn w:val="a"/>
    <w:rsid w:val="008C660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affffff2">
    <w:name w:val="Заголовок статьи"/>
    <w:basedOn w:val="a"/>
    <w:next w:val="a"/>
    <w:uiPriority w:val="99"/>
    <w:rsid w:val="008C660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313">
    <w:name w:val="Основной текст с отступом 31"/>
    <w:basedOn w:val="a"/>
    <w:rsid w:val="008C6602"/>
    <w:pPr>
      <w:widowControl w:val="0"/>
      <w:suppressAutoHyphens/>
      <w:spacing w:after="120"/>
      <w:ind w:left="283"/>
    </w:pPr>
    <w:rPr>
      <w:rFonts w:ascii="Arial" w:hAnsi="Arial" w:cs="Arial"/>
      <w:kern w:val="1"/>
      <w:sz w:val="16"/>
      <w:szCs w:val="16"/>
    </w:rPr>
  </w:style>
  <w:style w:type="paragraph" w:customStyle="1" w:styleId="xl34">
    <w:name w:val="xl34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1ff8">
    <w:name w:val="Название1"/>
    <w:basedOn w:val="a"/>
    <w:rsid w:val="008C6602"/>
    <w:pPr>
      <w:suppressLineNumbers/>
      <w:suppressAutoHyphens/>
      <w:spacing w:before="120" w:after="120"/>
      <w:ind w:firstLine="709"/>
      <w:jc w:val="both"/>
    </w:pPr>
    <w:rPr>
      <w:rFonts w:ascii="Times" w:hAnsi="Times" w:cs="Times"/>
      <w:i/>
      <w:iCs/>
      <w:sz w:val="24"/>
      <w:szCs w:val="24"/>
      <w:lang w:eastAsia="ar-SA"/>
    </w:rPr>
  </w:style>
  <w:style w:type="paragraph" w:customStyle="1" w:styleId="xl33">
    <w:name w:val="xl33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6">
    <w:name w:val="xl46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">
    <w:name w:val="xl49"/>
    <w:basedOn w:val="a"/>
    <w:rsid w:val="008C6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affffff3">
    <w:name w:val="НумСписок"/>
    <w:basedOn w:val="a"/>
    <w:rsid w:val="008C6602"/>
    <w:pPr>
      <w:suppressAutoHyphens/>
      <w:ind w:firstLine="720"/>
    </w:pPr>
    <w:rPr>
      <w:sz w:val="22"/>
      <w:szCs w:val="22"/>
      <w:lang w:eastAsia="ar-SA"/>
    </w:rPr>
  </w:style>
  <w:style w:type="paragraph" w:customStyle="1" w:styleId="1ff9">
    <w:name w:val="Список_маркир.1"/>
    <w:basedOn w:val="a"/>
    <w:rsid w:val="008C6602"/>
    <w:pPr>
      <w:tabs>
        <w:tab w:val="left" w:pos="1021"/>
      </w:tabs>
      <w:spacing w:line="360" w:lineRule="auto"/>
      <w:ind w:firstLine="567"/>
      <w:jc w:val="both"/>
    </w:pPr>
    <w:rPr>
      <w:sz w:val="24"/>
      <w:szCs w:val="24"/>
    </w:rPr>
  </w:style>
  <w:style w:type="paragraph" w:customStyle="1" w:styleId="mail">
    <w:name w:val="mail"/>
    <w:basedOn w:val="a"/>
    <w:uiPriority w:val="99"/>
    <w:rsid w:val="008C6602"/>
    <w:pP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ffd">
    <w:name w:val="_ТЕКСТ"/>
    <w:basedOn w:val="a"/>
    <w:link w:val="affffc"/>
    <w:qFormat/>
    <w:rsid w:val="008C6602"/>
    <w:pPr>
      <w:spacing w:line="360" w:lineRule="auto"/>
      <w:ind w:firstLine="709"/>
      <w:jc w:val="both"/>
    </w:pPr>
    <w:rPr>
      <w:rFonts w:ascii="Arial" w:eastAsia="Calibri" w:hAnsi="Arial"/>
      <w:sz w:val="24"/>
      <w:szCs w:val="24"/>
      <w:lang w:eastAsia="en-US"/>
    </w:rPr>
  </w:style>
  <w:style w:type="paragraph" w:customStyle="1" w:styleId="xl59">
    <w:name w:val="xl59"/>
    <w:basedOn w:val="a"/>
    <w:rsid w:val="008C6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rvps6">
    <w:name w:val="rvps6"/>
    <w:basedOn w:val="a"/>
    <w:rsid w:val="008C6602"/>
    <w:pPr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8C6602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00">
    <w:name w:val="Стиль Перед:  0 пт После:  0 пт"/>
    <w:basedOn w:val="a"/>
    <w:rsid w:val="008C6602"/>
    <w:pPr>
      <w:suppressAutoHyphens/>
      <w:spacing w:before="120" w:after="120"/>
      <w:ind w:firstLine="709"/>
      <w:jc w:val="both"/>
    </w:pPr>
    <w:rPr>
      <w:sz w:val="24"/>
      <w:szCs w:val="24"/>
      <w:lang w:eastAsia="ar-SA"/>
    </w:rPr>
  </w:style>
  <w:style w:type="paragraph" w:customStyle="1" w:styleId="xl131">
    <w:name w:val="xl131"/>
    <w:basedOn w:val="a"/>
    <w:rsid w:val="008C6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32">
    <w:name w:val="xl32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40">
    <w:name w:val="Обычный 14"/>
    <w:basedOn w:val="a"/>
    <w:rsid w:val="008C6602"/>
    <w:pPr>
      <w:spacing w:line="360" w:lineRule="auto"/>
      <w:ind w:firstLine="709"/>
      <w:jc w:val="both"/>
    </w:pPr>
    <w:rPr>
      <w:sz w:val="28"/>
      <w:szCs w:val="28"/>
    </w:rPr>
  </w:style>
  <w:style w:type="paragraph" w:styleId="2f5">
    <w:name w:val="toc 2"/>
    <w:basedOn w:val="a"/>
    <w:next w:val="a"/>
    <w:uiPriority w:val="39"/>
    <w:rsid w:val="008C6602"/>
    <w:pPr>
      <w:tabs>
        <w:tab w:val="right" w:leader="dot" w:pos="9628"/>
      </w:tabs>
      <w:spacing w:before="40" w:after="40"/>
      <w:ind w:left="794" w:hanging="454"/>
    </w:pPr>
    <w:rPr>
      <w:sz w:val="24"/>
      <w:szCs w:val="24"/>
    </w:rPr>
  </w:style>
  <w:style w:type="paragraph" w:customStyle="1" w:styleId="rvps3">
    <w:name w:val="rvps3"/>
    <w:basedOn w:val="a"/>
    <w:rsid w:val="008C6602"/>
    <w:pPr>
      <w:spacing w:before="100" w:beforeAutospacing="1" w:after="100" w:afterAutospacing="1"/>
    </w:pPr>
    <w:rPr>
      <w:sz w:val="24"/>
      <w:szCs w:val="24"/>
    </w:rPr>
  </w:style>
  <w:style w:type="paragraph" w:customStyle="1" w:styleId="3d">
    <w:name w:val="Стиль Заголовок 3 + не курсив"/>
    <w:basedOn w:val="3"/>
    <w:rsid w:val="008C6602"/>
    <w:pPr>
      <w:numPr>
        <w:ilvl w:val="2"/>
      </w:numPr>
      <w:tabs>
        <w:tab w:val="left" w:pos="2989"/>
      </w:tabs>
      <w:suppressAutoHyphens/>
      <w:spacing w:before="240" w:after="60"/>
      <w:ind w:left="2989" w:hanging="720"/>
      <w:jc w:val="both"/>
      <w:outlineLvl w:val="9"/>
    </w:pPr>
    <w:rPr>
      <w:bCs/>
      <w:szCs w:val="24"/>
      <w:lang w:eastAsia="ar-SA"/>
    </w:rPr>
  </w:style>
  <w:style w:type="paragraph" w:customStyle="1" w:styleId="xl58">
    <w:name w:val="xl58"/>
    <w:basedOn w:val="a"/>
    <w:rsid w:val="008C6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8C6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ffffff4">
    <w:name w:val="Табличный"/>
    <w:basedOn w:val="a"/>
    <w:rsid w:val="008C6602"/>
    <w:pPr>
      <w:keepLines/>
      <w:suppressAutoHyphens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ext1">
    <w:name w:val="text1"/>
    <w:basedOn w:val="a"/>
    <w:rsid w:val="008C6602"/>
    <w:pPr>
      <w:suppressAutoHyphens/>
      <w:spacing w:before="280" w:after="280"/>
      <w:ind w:firstLine="360"/>
      <w:jc w:val="both"/>
    </w:pPr>
    <w:rPr>
      <w:sz w:val="22"/>
      <w:szCs w:val="22"/>
      <w:lang w:eastAsia="ar-SA"/>
    </w:rPr>
  </w:style>
  <w:style w:type="paragraph" w:customStyle="1" w:styleId="font6">
    <w:name w:val="font6"/>
    <w:basedOn w:val="a"/>
    <w:rsid w:val="008C660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7">
    <w:name w:val="xl27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f6">
    <w:name w:val="Список_маркир.2"/>
    <w:basedOn w:val="a"/>
    <w:rsid w:val="008C6602"/>
    <w:pPr>
      <w:tabs>
        <w:tab w:val="left" w:pos="1021"/>
      </w:tabs>
      <w:spacing w:line="360" w:lineRule="auto"/>
      <w:ind w:firstLine="567"/>
      <w:jc w:val="both"/>
    </w:pPr>
    <w:rPr>
      <w:sz w:val="24"/>
      <w:szCs w:val="24"/>
    </w:rPr>
  </w:style>
  <w:style w:type="paragraph" w:customStyle="1" w:styleId="xl125">
    <w:name w:val="xl125"/>
    <w:basedOn w:val="a"/>
    <w:rsid w:val="008C6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TableParagraph">
    <w:name w:val="Table Paragraph"/>
    <w:basedOn w:val="a"/>
    <w:uiPriority w:val="1"/>
    <w:qFormat/>
    <w:rsid w:val="008C6602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-">
    <w:name w:val="Таблица-текст"/>
    <w:basedOn w:val="a"/>
    <w:qFormat/>
    <w:rsid w:val="008C6602"/>
    <w:pPr>
      <w:suppressAutoHyphens/>
      <w:jc w:val="center"/>
    </w:pPr>
    <w:rPr>
      <w:b/>
      <w:bCs/>
      <w:color w:val="000000"/>
      <w:lang w:eastAsia="ar-SA"/>
    </w:rPr>
  </w:style>
  <w:style w:type="paragraph" w:styleId="45">
    <w:name w:val="toc 4"/>
    <w:basedOn w:val="a"/>
    <w:next w:val="a"/>
    <w:uiPriority w:val="39"/>
    <w:rsid w:val="008C6602"/>
    <w:pPr>
      <w:ind w:left="480"/>
    </w:pPr>
  </w:style>
  <w:style w:type="paragraph" w:customStyle="1" w:styleId="xl130">
    <w:name w:val="xl130"/>
    <w:basedOn w:val="a"/>
    <w:rsid w:val="008C66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320">
    <w:name w:val="Основной текст 32"/>
    <w:basedOn w:val="a"/>
    <w:rsid w:val="008C6602"/>
    <w:pPr>
      <w:suppressAutoHyphens/>
      <w:overflowPunct w:val="0"/>
      <w:autoSpaceDE w:val="0"/>
      <w:spacing w:before="120" w:after="120"/>
      <w:jc w:val="both"/>
    </w:pPr>
    <w:rPr>
      <w:rFonts w:ascii="TimesDL" w:hAnsi="TimesDL" w:cs="TimesDL"/>
      <w:sz w:val="28"/>
      <w:szCs w:val="28"/>
      <w:lang w:eastAsia="ar-SA"/>
    </w:rPr>
  </w:style>
  <w:style w:type="paragraph" w:customStyle="1" w:styleId="xl43">
    <w:name w:val="xl43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1">
    <w:name w:val="xl141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8C660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100">
    <w:name w:val="Оглавление 10"/>
    <w:basedOn w:val="1f7"/>
    <w:rsid w:val="008C6602"/>
    <w:pPr>
      <w:tabs>
        <w:tab w:val="right" w:leader="dot" w:pos="9637"/>
      </w:tabs>
      <w:spacing w:before="120" w:after="120"/>
      <w:ind w:left="2547"/>
      <w:jc w:val="both"/>
    </w:pPr>
    <w:rPr>
      <w:rFonts w:ascii="Times" w:hAnsi="Times" w:cs="Times"/>
      <w:sz w:val="24"/>
      <w:szCs w:val="24"/>
      <w:lang w:eastAsia="ar-SA"/>
    </w:rPr>
  </w:style>
  <w:style w:type="paragraph" w:customStyle="1" w:styleId="font8">
    <w:name w:val="font8"/>
    <w:basedOn w:val="a"/>
    <w:rsid w:val="008C660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2">
    <w:name w:val="xl62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1fb">
    <w:name w:val="Стиль1"/>
    <w:basedOn w:val="3"/>
    <w:link w:val="1fa"/>
    <w:qFormat/>
    <w:rsid w:val="008C6602"/>
    <w:pPr>
      <w:keepLines/>
      <w:spacing w:before="200" w:line="276" w:lineRule="auto"/>
    </w:pPr>
    <w:rPr>
      <w:bCs/>
      <w:sz w:val="28"/>
      <w:szCs w:val="28"/>
      <w:lang w:eastAsia="en-US"/>
    </w:rPr>
  </w:style>
  <w:style w:type="paragraph" w:customStyle="1" w:styleId="xl51">
    <w:name w:val="xl51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8C66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01">
    <w:name w:val="Основной_10"/>
    <w:basedOn w:val="a"/>
    <w:rsid w:val="008C6602"/>
    <w:pPr>
      <w:ind w:left="567" w:firstLine="284"/>
      <w:jc w:val="both"/>
    </w:pPr>
    <w:rPr>
      <w:sz w:val="21"/>
      <w:szCs w:val="21"/>
    </w:rPr>
  </w:style>
  <w:style w:type="paragraph" w:customStyle="1" w:styleId="ConsNonformat">
    <w:name w:val="ConsNonformat"/>
    <w:rsid w:val="008C66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f5">
    <w:name w:val="Таблица"/>
    <w:basedOn w:val="a"/>
    <w:rsid w:val="008C6602"/>
    <w:pPr>
      <w:overflowPunct w:val="0"/>
      <w:autoSpaceDE w:val="0"/>
      <w:autoSpaceDN w:val="0"/>
      <w:adjustRightInd w:val="0"/>
      <w:ind w:right="34"/>
      <w:textAlignment w:val="baseline"/>
    </w:pPr>
  </w:style>
  <w:style w:type="paragraph" w:customStyle="1" w:styleId="300">
    <w:name w:val="Стиль Заголовок 3 + Перед:  0 пт После:  0 пт"/>
    <w:basedOn w:val="3"/>
    <w:rsid w:val="008C6602"/>
    <w:pPr>
      <w:numPr>
        <w:ilvl w:val="2"/>
      </w:numPr>
      <w:tabs>
        <w:tab w:val="left" w:pos="2989"/>
      </w:tabs>
      <w:suppressAutoHyphens/>
      <w:spacing w:before="120" w:after="120"/>
      <w:ind w:left="2989" w:hanging="720"/>
      <w:jc w:val="both"/>
      <w:outlineLvl w:val="9"/>
    </w:pPr>
    <w:rPr>
      <w:bCs/>
      <w:szCs w:val="24"/>
      <w:lang w:eastAsia="ar-SA"/>
    </w:rPr>
  </w:style>
  <w:style w:type="paragraph" w:customStyle="1" w:styleId="1ffa">
    <w:name w:val="Стиль Заголовок 1"/>
    <w:basedOn w:val="1"/>
    <w:rsid w:val="008C6602"/>
    <w:pPr>
      <w:tabs>
        <w:tab w:val="left" w:pos="432"/>
      </w:tabs>
      <w:suppressAutoHyphens/>
      <w:spacing w:before="240" w:after="240"/>
      <w:ind w:left="432" w:firstLine="709"/>
      <w:jc w:val="center"/>
      <w:outlineLvl w:val="9"/>
    </w:pPr>
    <w:rPr>
      <w:b/>
      <w:bCs/>
      <w:kern w:val="2"/>
      <w:szCs w:val="28"/>
      <w:lang w:eastAsia="ar-SA"/>
    </w:rPr>
  </w:style>
  <w:style w:type="paragraph" w:customStyle="1" w:styleId="xl136">
    <w:name w:val="xl136"/>
    <w:basedOn w:val="a"/>
    <w:rsid w:val="008C66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095">
    <w:name w:val="Стиль по ширине Первая строка:  095 см"/>
    <w:basedOn w:val="a"/>
    <w:rsid w:val="008C6602"/>
    <w:pPr>
      <w:suppressAutoHyphens/>
      <w:spacing w:before="120" w:after="120"/>
      <w:ind w:firstLine="540"/>
      <w:jc w:val="both"/>
    </w:pPr>
    <w:rPr>
      <w:sz w:val="24"/>
      <w:szCs w:val="24"/>
      <w:lang w:eastAsia="ar-SA"/>
    </w:rPr>
  </w:style>
  <w:style w:type="paragraph" w:customStyle="1" w:styleId="xl24">
    <w:name w:val="xl24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ffff6">
    <w:name w:val="TOC Heading"/>
    <w:basedOn w:val="1"/>
    <w:next w:val="a"/>
    <w:uiPriority w:val="39"/>
    <w:qFormat/>
    <w:rsid w:val="008C6602"/>
    <w:pPr>
      <w:keepLines/>
      <w:spacing w:before="480" w:line="276" w:lineRule="auto"/>
      <w:outlineLvl w:val="9"/>
    </w:pPr>
    <w:rPr>
      <w:rFonts w:ascii="Cambria" w:hAnsi="Cambria" w:cs="Cambria"/>
      <w:b/>
      <w:bCs/>
      <w:color w:val="365F91"/>
      <w:szCs w:val="28"/>
      <w:lang w:eastAsia="en-US"/>
    </w:rPr>
  </w:style>
  <w:style w:type="paragraph" w:customStyle="1" w:styleId="ConsCell">
    <w:name w:val="ConsCell"/>
    <w:rsid w:val="008C660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-1">
    <w:name w:val="Маркирован-1"/>
    <w:basedOn w:val="a"/>
    <w:rsid w:val="008C6602"/>
    <w:pPr>
      <w:tabs>
        <w:tab w:val="left" w:pos="720"/>
        <w:tab w:val="left" w:pos="900"/>
        <w:tab w:val="left" w:pos="1211"/>
      </w:tabs>
      <w:spacing w:line="360" w:lineRule="auto"/>
      <w:ind w:left="900" w:hanging="283"/>
      <w:jc w:val="both"/>
    </w:pPr>
    <w:rPr>
      <w:sz w:val="24"/>
      <w:szCs w:val="24"/>
    </w:rPr>
  </w:style>
  <w:style w:type="paragraph" w:styleId="72">
    <w:name w:val="toc 7"/>
    <w:basedOn w:val="a"/>
    <w:next w:val="a"/>
    <w:rsid w:val="008C6602"/>
    <w:pPr>
      <w:ind w:left="1200"/>
    </w:pPr>
  </w:style>
  <w:style w:type="paragraph" w:customStyle="1" w:styleId="affffff7">
    <w:name w:val="Чертежный"/>
    <w:rsid w:val="008C6602"/>
    <w:pPr>
      <w:suppressAutoHyphens/>
      <w:jc w:val="both"/>
    </w:pPr>
    <w:rPr>
      <w:rFonts w:ascii="ISOCPEUR" w:eastAsia="Calibri" w:hAnsi="ISOCPEUR" w:cs="ISOCPEUR"/>
      <w:i/>
      <w:iCs/>
      <w:sz w:val="28"/>
      <w:szCs w:val="28"/>
      <w:lang w:val="uk-UA" w:eastAsia="ar-SA"/>
    </w:rPr>
  </w:style>
  <w:style w:type="paragraph" w:styleId="afffff">
    <w:name w:val="Document Map"/>
    <w:basedOn w:val="a"/>
    <w:link w:val="affffe"/>
    <w:uiPriority w:val="99"/>
    <w:rsid w:val="008C6602"/>
    <w:pPr>
      <w:shd w:val="clear" w:color="auto" w:fill="000080"/>
    </w:pPr>
    <w:rPr>
      <w:rFonts w:ascii="Tahoma" w:hAnsi="Tahoma"/>
    </w:rPr>
  </w:style>
  <w:style w:type="character" w:customStyle="1" w:styleId="1ffb">
    <w:name w:val="Схема документа Знак1"/>
    <w:rsid w:val="008C6602"/>
    <w:rPr>
      <w:rFonts w:ascii="Segoe UI" w:hAnsi="Segoe UI" w:cs="Segoe UI"/>
      <w:sz w:val="16"/>
      <w:szCs w:val="16"/>
    </w:rPr>
  </w:style>
  <w:style w:type="paragraph" w:styleId="91">
    <w:name w:val="toc 9"/>
    <w:basedOn w:val="a"/>
    <w:next w:val="a"/>
    <w:rsid w:val="008C6602"/>
    <w:pPr>
      <w:ind w:left="1680"/>
    </w:pPr>
  </w:style>
  <w:style w:type="paragraph" w:customStyle="1" w:styleId="affffff8">
    <w:name w:val="Стиль Черный по ширине"/>
    <w:basedOn w:val="a"/>
    <w:rsid w:val="008C6602"/>
    <w:pPr>
      <w:suppressAutoHyphens/>
      <w:spacing w:before="120" w:after="120"/>
      <w:jc w:val="both"/>
    </w:pPr>
    <w:rPr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9">
    <w:name w:val="xl39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fffff9">
    <w:name w:val="таблица"/>
    <w:basedOn w:val="a8"/>
    <w:rsid w:val="008C6602"/>
    <w:pPr>
      <w:spacing w:before="60" w:after="60"/>
      <w:ind w:firstLine="709"/>
      <w:jc w:val="both"/>
    </w:pPr>
    <w:rPr>
      <w:sz w:val="24"/>
      <w:szCs w:val="24"/>
    </w:rPr>
  </w:style>
  <w:style w:type="paragraph" w:styleId="z-0">
    <w:name w:val="HTML Top of Form"/>
    <w:basedOn w:val="a"/>
    <w:next w:val="a"/>
    <w:link w:val="z-"/>
    <w:uiPriority w:val="99"/>
    <w:rsid w:val="008C660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10">
    <w:name w:val="z-Начало формы Знак1"/>
    <w:rsid w:val="008C6602"/>
    <w:rPr>
      <w:rFonts w:ascii="Arial" w:hAnsi="Arial" w:cs="Arial"/>
      <w:vanish/>
      <w:sz w:val="16"/>
      <w:szCs w:val="16"/>
    </w:rPr>
  </w:style>
  <w:style w:type="paragraph" w:customStyle="1" w:styleId="headertext0">
    <w:name w:val="headertext"/>
    <w:basedOn w:val="a"/>
    <w:rsid w:val="008C6602"/>
    <w:pP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ffffa">
    <w:name w:val="Основной шрифт абзаца Знак"/>
    <w:basedOn w:val="a"/>
    <w:rsid w:val="008C660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xl63">
    <w:name w:val="xl63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5">
    <w:name w:val="xl55"/>
    <w:basedOn w:val="a"/>
    <w:rsid w:val="008C660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z-2">
    <w:name w:val="HTML Bottom of Form"/>
    <w:basedOn w:val="a"/>
    <w:next w:val="a"/>
    <w:link w:val="z-1"/>
    <w:uiPriority w:val="99"/>
    <w:rsid w:val="008C660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11">
    <w:name w:val="z-Конец формы Знак1"/>
    <w:rsid w:val="008C6602"/>
    <w:rPr>
      <w:rFonts w:ascii="Arial" w:hAnsi="Arial" w:cs="Arial"/>
      <w:vanish/>
      <w:sz w:val="16"/>
      <w:szCs w:val="16"/>
    </w:rPr>
  </w:style>
  <w:style w:type="paragraph" w:customStyle="1" w:styleId="2f7">
    <w:name w:val="Îñíîâíîé òåêñò 2"/>
    <w:basedOn w:val="a"/>
    <w:rsid w:val="008C6602"/>
    <w:pPr>
      <w:suppressAutoHyphens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ffffffb">
    <w:name w:val="Стиль по ширине"/>
    <w:basedOn w:val="a"/>
    <w:rsid w:val="008C6602"/>
    <w:pPr>
      <w:suppressAutoHyphens/>
      <w:spacing w:before="120" w:after="120"/>
      <w:jc w:val="both"/>
    </w:pPr>
    <w:rPr>
      <w:sz w:val="24"/>
      <w:szCs w:val="24"/>
      <w:lang w:eastAsia="ar-SA"/>
    </w:rPr>
  </w:style>
  <w:style w:type="paragraph" w:customStyle="1" w:styleId="1ffc">
    <w:name w:val="Верхний колонтитул1"/>
    <w:basedOn w:val="a"/>
    <w:rsid w:val="008C6602"/>
    <w:pPr>
      <w:spacing w:before="100" w:beforeAutospacing="1" w:after="100" w:afterAutospacing="1"/>
    </w:pPr>
    <w:rPr>
      <w:sz w:val="24"/>
      <w:szCs w:val="24"/>
    </w:rPr>
  </w:style>
  <w:style w:type="paragraph" w:styleId="afffff7">
    <w:name w:val="Body Text First Indent"/>
    <w:basedOn w:val="a8"/>
    <w:link w:val="afffff6"/>
    <w:uiPriority w:val="99"/>
    <w:rsid w:val="008C6602"/>
    <w:pPr>
      <w:spacing w:after="0"/>
      <w:ind w:firstLine="360"/>
    </w:pPr>
    <w:rPr>
      <w:sz w:val="24"/>
      <w:szCs w:val="24"/>
    </w:rPr>
  </w:style>
  <w:style w:type="character" w:customStyle="1" w:styleId="1ffd">
    <w:name w:val="Красная строка Знак1"/>
    <w:basedOn w:val="a9"/>
    <w:rsid w:val="008C6602"/>
  </w:style>
  <w:style w:type="paragraph" w:customStyle="1" w:styleId="Style18">
    <w:name w:val="Style18"/>
    <w:basedOn w:val="a"/>
    <w:uiPriority w:val="99"/>
    <w:rsid w:val="008C6602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52">
    <w:name w:val="toc 5"/>
    <w:basedOn w:val="a"/>
    <w:next w:val="a"/>
    <w:rsid w:val="008C6602"/>
    <w:pPr>
      <w:ind w:left="720"/>
    </w:pPr>
  </w:style>
  <w:style w:type="paragraph" w:styleId="82">
    <w:name w:val="toc 8"/>
    <w:basedOn w:val="a"/>
    <w:next w:val="a"/>
    <w:rsid w:val="008C6602"/>
    <w:pPr>
      <w:ind w:left="1440"/>
    </w:pPr>
  </w:style>
  <w:style w:type="paragraph" w:styleId="1ffe">
    <w:name w:val="toc 1"/>
    <w:basedOn w:val="a"/>
    <w:next w:val="a"/>
    <w:uiPriority w:val="39"/>
    <w:rsid w:val="008C6602"/>
    <w:pPr>
      <w:tabs>
        <w:tab w:val="right" w:leader="dot" w:pos="9628"/>
      </w:tabs>
      <w:spacing w:before="40" w:after="40" w:line="276" w:lineRule="auto"/>
      <w:ind w:left="142" w:hanging="142"/>
    </w:pPr>
    <w:rPr>
      <w:b/>
      <w:bCs/>
      <w:caps/>
      <w:sz w:val="24"/>
      <w:szCs w:val="24"/>
    </w:rPr>
  </w:style>
  <w:style w:type="paragraph" w:customStyle="1" w:styleId="xl50">
    <w:name w:val="xl50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3e">
    <w:name w:val="toc 3"/>
    <w:basedOn w:val="a"/>
    <w:next w:val="a"/>
    <w:uiPriority w:val="39"/>
    <w:rsid w:val="008C6602"/>
    <w:pPr>
      <w:tabs>
        <w:tab w:val="right" w:leader="dot" w:pos="9628"/>
      </w:tabs>
      <w:spacing w:before="40" w:after="40"/>
      <w:ind w:left="794"/>
    </w:pPr>
    <w:rPr>
      <w:i/>
      <w:iCs/>
      <w:sz w:val="24"/>
      <w:szCs w:val="24"/>
    </w:rPr>
  </w:style>
  <w:style w:type="paragraph" w:customStyle="1" w:styleId="form">
    <w:name w:val="form"/>
    <w:basedOn w:val="a"/>
    <w:rsid w:val="008C6602"/>
    <w:pPr>
      <w:suppressAutoHyphens/>
      <w:spacing w:before="280" w:after="280"/>
      <w:jc w:val="center"/>
    </w:pPr>
    <w:rPr>
      <w:color w:val="800000"/>
      <w:sz w:val="16"/>
      <w:szCs w:val="16"/>
      <w:lang w:eastAsia="ar-SA"/>
    </w:rPr>
  </w:style>
  <w:style w:type="paragraph" w:styleId="affffffc">
    <w:name w:val="envelope address"/>
    <w:basedOn w:val="a"/>
    <w:rsid w:val="008C6602"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8C6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2-">
    <w:name w:val="2-й уровень"/>
    <w:basedOn w:val="2"/>
    <w:qFormat/>
    <w:rsid w:val="008C6602"/>
    <w:pPr>
      <w:pageBreakBefore/>
      <w:suppressAutoHyphens/>
      <w:spacing w:before="240" w:after="120"/>
      <w:ind w:left="539" w:right="612"/>
    </w:pPr>
    <w:rPr>
      <w:rFonts w:ascii="Arial" w:hAnsi="Arial" w:cs="Arial"/>
      <w:bCs/>
      <w:sz w:val="28"/>
      <w:szCs w:val="28"/>
    </w:rPr>
  </w:style>
  <w:style w:type="paragraph" w:customStyle="1" w:styleId="S0">
    <w:name w:val="S_Обычный"/>
    <w:basedOn w:val="a"/>
    <w:link w:val="S"/>
    <w:rsid w:val="008C6602"/>
    <w:pPr>
      <w:spacing w:line="360" w:lineRule="auto"/>
      <w:ind w:firstLine="709"/>
      <w:jc w:val="both"/>
    </w:pPr>
    <w:rPr>
      <w:sz w:val="24"/>
      <w:szCs w:val="24"/>
    </w:rPr>
  </w:style>
  <w:style w:type="paragraph" w:styleId="2f1">
    <w:name w:val="Body Text First Indent 2"/>
    <w:basedOn w:val="afc"/>
    <w:link w:val="2f0"/>
    <w:uiPriority w:val="99"/>
    <w:rsid w:val="008C6602"/>
    <w:pPr>
      <w:widowControl/>
      <w:ind w:left="360" w:firstLine="360"/>
      <w:jc w:val="left"/>
    </w:pPr>
    <w:rPr>
      <w:sz w:val="24"/>
      <w:szCs w:val="24"/>
    </w:rPr>
  </w:style>
  <w:style w:type="character" w:customStyle="1" w:styleId="216">
    <w:name w:val="Красная строка 2 Знак1"/>
    <w:basedOn w:val="afd"/>
    <w:rsid w:val="008C6602"/>
    <w:rPr>
      <w:sz w:val="28"/>
    </w:rPr>
  </w:style>
  <w:style w:type="paragraph" w:customStyle="1" w:styleId="CenturyGothic9pt-0073">
    <w:name w:val="Стиль Century Gothic 9 pt по ширине Слева:  -007 см После:  3 ..."/>
    <w:basedOn w:val="a"/>
    <w:rsid w:val="008C6602"/>
    <w:pPr>
      <w:spacing w:after="6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xl41">
    <w:name w:val="xl41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affffffd">
    <w:name w:val="Таблица_название"/>
    <w:basedOn w:val="a"/>
    <w:rsid w:val="008C6602"/>
    <w:pPr>
      <w:keepNext/>
      <w:jc w:val="center"/>
    </w:pPr>
    <w:rPr>
      <w:i/>
      <w:iCs/>
      <w:sz w:val="28"/>
      <w:szCs w:val="28"/>
    </w:rPr>
  </w:style>
  <w:style w:type="paragraph" w:customStyle="1" w:styleId="xl28">
    <w:name w:val="xl28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fffff2">
    <w:name w:val="Plain Text"/>
    <w:basedOn w:val="a"/>
    <w:link w:val="afffff1"/>
    <w:rsid w:val="008C6602"/>
    <w:rPr>
      <w:rFonts w:ascii="Courier New" w:hAnsi="Courier New"/>
      <w:lang w:eastAsia="en-US"/>
    </w:rPr>
  </w:style>
  <w:style w:type="character" w:customStyle="1" w:styleId="1fff">
    <w:name w:val="Текст Знак1"/>
    <w:rsid w:val="008C6602"/>
    <w:rPr>
      <w:rFonts w:ascii="Courier New" w:hAnsi="Courier New" w:cs="Courier New"/>
    </w:rPr>
  </w:style>
  <w:style w:type="paragraph" w:styleId="64">
    <w:name w:val="toc 6"/>
    <w:basedOn w:val="a"/>
    <w:next w:val="a"/>
    <w:rsid w:val="008C6602"/>
    <w:pPr>
      <w:ind w:left="960"/>
    </w:pPr>
  </w:style>
  <w:style w:type="table" w:customStyle="1" w:styleId="113">
    <w:name w:val="Изящная таблица 11"/>
    <w:basedOn w:val="a1"/>
    <w:uiPriority w:val="99"/>
    <w:rsid w:val="008C6602"/>
    <w:tblPr>
      <w:tblStyleRowBandSize w:val="1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-21">
    <w:name w:val="Веб-таблица 21"/>
    <w:basedOn w:val="a1"/>
    <w:semiHidden/>
    <w:rsid w:val="008C66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10">
    <w:name w:val="Сетка таблицы 51"/>
    <w:basedOn w:val="a1"/>
    <w:rsid w:val="008C66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customStyle="1" w:styleId="TableGrid">
    <w:name w:val="TableGrid"/>
    <w:uiPriority w:val="99"/>
    <w:rsid w:val="008C6602"/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rsid w:val="008C6602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f0">
    <w:name w:val="Стандартная таблица1"/>
    <w:basedOn w:val="a1"/>
    <w:rsid w:val="008C66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-31">
    <w:name w:val="Веб-таблица 31"/>
    <w:basedOn w:val="a1"/>
    <w:semiHidden/>
    <w:rsid w:val="008C66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17">
    <w:name w:val="Сетка таблицы 21"/>
    <w:basedOn w:val="a1"/>
    <w:rsid w:val="008C66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1">
    <w:name w:val="TableGrid1"/>
    <w:rsid w:val="008C660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fffe">
    <w:name w:val="Table Professional"/>
    <w:basedOn w:val="a1"/>
    <w:uiPriority w:val="99"/>
    <w:rsid w:val="008C66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-10">
    <w:name w:val="Table Web 1"/>
    <w:basedOn w:val="a1"/>
    <w:uiPriority w:val="99"/>
    <w:rsid w:val="008C66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1">
    <w:name w:val="Table List 1"/>
    <w:basedOn w:val="a1"/>
    <w:rsid w:val="008C66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fff">
    <w:name w:val="Table Contemporary"/>
    <w:basedOn w:val="a1"/>
    <w:rsid w:val="008C66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customStyle="1" w:styleId="-110">
    <w:name w:val="Веб-таблица 11"/>
    <w:basedOn w:val="a1"/>
    <w:semiHidden/>
    <w:rsid w:val="008C66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">
    <w:name w:val="Table Web 3"/>
    <w:basedOn w:val="a1"/>
    <w:uiPriority w:val="99"/>
    <w:rsid w:val="008C66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3">
    <w:name w:val="Table Grid 5"/>
    <w:basedOn w:val="a1"/>
    <w:uiPriority w:val="99"/>
    <w:rsid w:val="008C66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8">
    <w:name w:val="Table Grid 2"/>
    <w:basedOn w:val="a1"/>
    <w:uiPriority w:val="99"/>
    <w:rsid w:val="008C6602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fff0">
    <w:name w:val="Table Elegant"/>
    <w:basedOn w:val="a1"/>
    <w:uiPriority w:val="99"/>
    <w:rsid w:val="008C66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fff1">
    <w:name w:val="Изысканная таблица1"/>
    <w:basedOn w:val="a1"/>
    <w:rsid w:val="008C66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212pt">
    <w:name w:val="Основной текст (2) + 12 pt"/>
    <w:rsid w:val="008C6602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326">
    <w:name w:val="Font Style326"/>
    <w:uiPriority w:val="99"/>
    <w:rsid w:val="00AA639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2">
    <w:name w:val="Font Style172"/>
    <w:uiPriority w:val="99"/>
    <w:rsid w:val="009435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554A5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DA6AF6"/>
    <w:pPr>
      <w:widowControl w:val="0"/>
      <w:autoSpaceDE w:val="0"/>
      <w:autoSpaceDN w:val="0"/>
      <w:adjustRightInd w:val="0"/>
      <w:spacing w:line="326" w:lineRule="exact"/>
      <w:ind w:firstLine="696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DA6AF6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A6AF6"/>
    <w:pPr>
      <w:widowControl w:val="0"/>
      <w:autoSpaceDE w:val="0"/>
      <w:autoSpaceDN w:val="0"/>
      <w:adjustRightInd w:val="0"/>
      <w:spacing w:line="331" w:lineRule="exact"/>
      <w:ind w:firstLine="72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A6AF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75">
    <w:name w:val="Font Style175"/>
    <w:uiPriority w:val="99"/>
    <w:rsid w:val="00DA6A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0">
    <w:name w:val="Style30"/>
    <w:basedOn w:val="a"/>
    <w:uiPriority w:val="99"/>
    <w:rsid w:val="00DA6AF6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A6AF6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link w:val="aa"/>
    <w:rsid w:val="0088529A"/>
    <w:pPr>
      <w:widowControl w:val="0"/>
      <w:spacing w:line="264" w:lineRule="auto"/>
      <w:ind w:firstLine="400"/>
    </w:pPr>
    <w:rPr>
      <w:spacing w:val="4"/>
      <w:sz w:val="25"/>
      <w:szCs w:val="25"/>
    </w:rPr>
  </w:style>
  <w:style w:type="paragraph" w:customStyle="1" w:styleId="Style39">
    <w:name w:val="Style39"/>
    <w:basedOn w:val="a"/>
    <w:uiPriority w:val="99"/>
    <w:rsid w:val="00FA39BA"/>
    <w:pPr>
      <w:widowControl w:val="0"/>
      <w:autoSpaceDE w:val="0"/>
      <w:autoSpaceDN w:val="0"/>
      <w:adjustRightInd w:val="0"/>
      <w:spacing w:line="115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A39BA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A39BA"/>
    <w:pPr>
      <w:widowControl w:val="0"/>
      <w:autoSpaceDE w:val="0"/>
      <w:autoSpaceDN w:val="0"/>
      <w:adjustRightInd w:val="0"/>
      <w:spacing w:line="547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A39BA"/>
    <w:pPr>
      <w:widowControl w:val="0"/>
      <w:autoSpaceDE w:val="0"/>
      <w:autoSpaceDN w:val="0"/>
      <w:adjustRightInd w:val="0"/>
      <w:spacing w:line="326" w:lineRule="exact"/>
      <w:ind w:hanging="874"/>
    </w:pPr>
    <w:rPr>
      <w:sz w:val="24"/>
      <w:szCs w:val="24"/>
    </w:rPr>
  </w:style>
  <w:style w:type="character" w:customStyle="1" w:styleId="FontStyle223">
    <w:name w:val="Font Style223"/>
    <w:uiPriority w:val="99"/>
    <w:rsid w:val="00FA39B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4">
    <w:name w:val="Style44"/>
    <w:basedOn w:val="a"/>
    <w:uiPriority w:val="99"/>
    <w:rsid w:val="00FA39BA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paragraph" w:customStyle="1" w:styleId="Style77">
    <w:name w:val="Style77"/>
    <w:basedOn w:val="a"/>
    <w:uiPriority w:val="99"/>
    <w:rsid w:val="00FA3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A39B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A39BA"/>
    <w:pPr>
      <w:widowControl w:val="0"/>
      <w:autoSpaceDE w:val="0"/>
      <w:autoSpaceDN w:val="0"/>
      <w:adjustRightInd w:val="0"/>
      <w:spacing w:line="326" w:lineRule="exact"/>
      <w:ind w:firstLine="600"/>
      <w:jc w:val="both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FA39BA"/>
    <w:pPr>
      <w:widowControl w:val="0"/>
      <w:autoSpaceDE w:val="0"/>
      <w:autoSpaceDN w:val="0"/>
      <w:adjustRightInd w:val="0"/>
      <w:spacing w:line="325" w:lineRule="exact"/>
      <w:ind w:firstLine="4282"/>
    </w:pPr>
    <w:rPr>
      <w:sz w:val="24"/>
      <w:szCs w:val="24"/>
    </w:rPr>
  </w:style>
  <w:style w:type="paragraph" w:customStyle="1" w:styleId="Style125">
    <w:name w:val="Style125"/>
    <w:basedOn w:val="a"/>
    <w:uiPriority w:val="99"/>
    <w:rsid w:val="00FA39BA"/>
    <w:pPr>
      <w:widowControl w:val="0"/>
      <w:autoSpaceDE w:val="0"/>
      <w:autoSpaceDN w:val="0"/>
      <w:adjustRightInd w:val="0"/>
      <w:spacing w:line="658" w:lineRule="exact"/>
      <w:ind w:firstLine="3715"/>
    </w:pPr>
    <w:rPr>
      <w:sz w:val="24"/>
      <w:szCs w:val="24"/>
    </w:rPr>
  </w:style>
  <w:style w:type="character" w:customStyle="1" w:styleId="FontStyle148">
    <w:name w:val="Font Style148"/>
    <w:uiPriority w:val="99"/>
    <w:rsid w:val="00DC0F4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Heading">
    <w:name w:val="Heading"/>
    <w:rsid w:val="00D96D12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1904-186B-4A96-91E3-E2F78373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МКУ ЕДДС ЗРМО</cp:lastModifiedBy>
  <cp:revision>24</cp:revision>
  <cp:lastPrinted>2024-01-11T05:28:00Z</cp:lastPrinted>
  <dcterms:created xsi:type="dcterms:W3CDTF">2023-10-06T01:22:00Z</dcterms:created>
  <dcterms:modified xsi:type="dcterms:W3CDTF">2024-01-11T05:28:00Z</dcterms:modified>
</cp:coreProperties>
</file>