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26.01.2022</w:t>
      </w:r>
      <w:r w:rsidR="00211F53" w:rsidRPr="005528A1">
        <w:rPr>
          <w:sz w:val="24"/>
          <w:szCs w:val="24"/>
        </w:rPr>
        <w:t xml:space="preserve">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45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>решением Думы Зиминского муниципального района от 2</w:t>
      </w:r>
      <w:r w:rsidR="0019726F">
        <w:rPr>
          <w:sz w:val="24"/>
          <w:szCs w:val="24"/>
        </w:rPr>
        <w:t>2</w:t>
      </w:r>
      <w:r w:rsidR="00982790" w:rsidRPr="007C4556">
        <w:rPr>
          <w:sz w:val="24"/>
          <w:szCs w:val="24"/>
        </w:rPr>
        <w:t>.</w:t>
      </w:r>
      <w:r w:rsidR="00835BA9">
        <w:rPr>
          <w:sz w:val="24"/>
          <w:szCs w:val="24"/>
        </w:rPr>
        <w:t>1</w:t>
      </w:r>
      <w:r w:rsidR="004D3429">
        <w:rPr>
          <w:sz w:val="24"/>
          <w:szCs w:val="24"/>
        </w:rPr>
        <w:t>2</w:t>
      </w:r>
      <w:r w:rsidR="00982790" w:rsidRPr="007C4556">
        <w:rPr>
          <w:sz w:val="24"/>
          <w:szCs w:val="24"/>
        </w:rPr>
        <w:t>.202</w:t>
      </w:r>
      <w:r w:rsidR="00F40FD3">
        <w:rPr>
          <w:sz w:val="24"/>
          <w:szCs w:val="24"/>
        </w:rPr>
        <w:t>1</w:t>
      </w:r>
      <w:r w:rsidR="00982790" w:rsidRPr="007C4556">
        <w:rPr>
          <w:sz w:val="24"/>
          <w:szCs w:val="24"/>
        </w:rPr>
        <w:t xml:space="preserve"> № </w:t>
      </w:r>
      <w:r w:rsidR="00835BA9">
        <w:rPr>
          <w:sz w:val="24"/>
          <w:szCs w:val="24"/>
        </w:rPr>
        <w:t>1</w:t>
      </w:r>
      <w:r w:rsidR="004D3429">
        <w:rPr>
          <w:sz w:val="24"/>
          <w:szCs w:val="24"/>
        </w:rPr>
        <w:t>62</w:t>
      </w:r>
      <w:r w:rsidR="00982790" w:rsidRPr="007C4556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4D3429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2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4D3429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F40FD3">
        <w:rPr>
          <w:sz w:val="24"/>
          <w:szCs w:val="24"/>
          <w:shd w:val="clear" w:color="auto" w:fill="FFFFFF"/>
        </w:rPr>
        <w:t>»</w:t>
      </w:r>
      <w:r w:rsidR="00982790">
        <w:rPr>
          <w:sz w:val="24"/>
          <w:szCs w:val="24"/>
          <w:shd w:val="clear" w:color="auto" w:fill="FFFFFF"/>
        </w:rPr>
        <w:t>,</w:t>
      </w:r>
      <w:r w:rsidR="009049E8">
        <w:rPr>
          <w:sz w:val="24"/>
          <w:szCs w:val="24"/>
          <w:shd w:val="clear" w:color="auto" w:fill="FFFFFF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>, утвержденную постановлением 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proofErr w:type="gramStart"/>
      <w:r>
        <w:rPr>
          <w:color w:val="000000"/>
          <w:sz w:val="24"/>
          <w:szCs w:val="24"/>
        </w:rPr>
        <w:t>1.</w:t>
      </w:r>
      <w:r w:rsidR="004645CC">
        <w:rPr>
          <w:color w:val="000000"/>
          <w:sz w:val="24"/>
          <w:szCs w:val="24"/>
        </w:rPr>
        <w:t>паспорт</w:t>
      </w:r>
      <w:proofErr w:type="gramEnd"/>
      <w:r w:rsidR="004645CC">
        <w:rPr>
          <w:color w:val="000000"/>
          <w:sz w:val="24"/>
          <w:szCs w:val="24"/>
        </w:rPr>
        <w:t xml:space="preserve">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proofErr w:type="gramStart"/>
      <w:r w:rsidR="006F5F5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proofErr w:type="gramEnd"/>
      <w:r w:rsidR="009049E8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387"/>
        <w:gridCol w:w="905"/>
        <w:gridCol w:w="906"/>
        <w:gridCol w:w="905"/>
        <w:gridCol w:w="906"/>
        <w:gridCol w:w="905"/>
        <w:gridCol w:w="906"/>
      </w:tblGrid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Сроки реализации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Всего по программе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proofErr w:type="spellStart"/>
            <w:r w:rsidRPr="004051FB">
              <w:rPr>
                <w:color w:val="000000"/>
              </w:rPr>
              <w:t>тыс.руб</w:t>
            </w:r>
            <w:proofErr w:type="spellEnd"/>
            <w:r w:rsidRPr="004051FB">
              <w:rPr>
                <w:color w:val="000000"/>
              </w:rPr>
              <w:t>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Pr="004051FB">
              <w:rPr>
                <w:color w:val="000000"/>
              </w:rPr>
              <w:t>1г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4051FB" w:rsidRDefault="009049E8" w:rsidP="00222A08">
            <w:pPr>
              <w:suppressAutoHyphens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  <w:r w:rsidRPr="004051FB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тыс.</w:t>
            </w:r>
          </w:p>
          <w:p w:rsidR="009049E8" w:rsidRPr="004051FB" w:rsidRDefault="009049E8" w:rsidP="00222A08">
            <w:pPr>
              <w:suppressAutoHyphens/>
              <w:autoSpaceDN w:val="0"/>
              <w:jc w:val="center"/>
              <w:rPr>
                <w:color w:val="000000"/>
              </w:rPr>
            </w:pPr>
            <w:r w:rsidRPr="004051FB">
              <w:rPr>
                <w:color w:val="000000"/>
              </w:rPr>
              <w:t>руб.</w:t>
            </w:r>
          </w:p>
        </w:tc>
      </w:tr>
      <w:tr w:rsidR="0019726F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Общий объем финансирования, в </w:t>
            </w:r>
            <w:proofErr w:type="spellStart"/>
            <w:r w:rsidRPr="004051FB">
              <w:rPr>
                <w:color w:val="000000"/>
              </w:rPr>
              <w:t>т.ч</w:t>
            </w:r>
            <w:proofErr w:type="spellEnd"/>
            <w:r w:rsidRPr="004051FB">
              <w:rPr>
                <w:color w:val="000000"/>
              </w:rPr>
              <w:t>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19726F" w:rsidRDefault="0019726F" w:rsidP="0019726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555812">
              <w:t>0,000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>областной бюджет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EF2A9B">
              <w:t>0,000</w:t>
            </w:r>
          </w:p>
        </w:tc>
      </w:tr>
      <w:tr w:rsidR="0019726F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4051FB" w:rsidRDefault="0019726F" w:rsidP="0019726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местный бюджет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19726F" w:rsidRDefault="0019726F" w:rsidP="0019726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9049E8" w:rsidRPr="004051FB" w:rsidTr="00E901E2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E8" w:rsidRPr="004051FB" w:rsidRDefault="009049E8" w:rsidP="00222A08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4051FB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Default="009049E8" w:rsidP="00222A08">
            <w:pPr>
              <w:jc w:val="center"/>
            </w:pPr>
            <w:r w:rsidRPr="008E4951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proofErr w:type="gramStart"/>
      <w:r w:rsidR="006F5F5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аздел</w:t>
      </w:r>
      <w:proofErr w:type="gramEnd"/>
      <w:r>
        <w:rPr>
          <w:color w:val="000000"/>
          <w:sz w:val="24"/>
          <w:szCs w:val="24"/>
        </w:rPr>
        <w:t xml:space="preserve">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к настоящему постановлению.</w:t>
      </w:r>
    </w:p>
    <w:p w:rsidR="0065667C" w:rsidRPr="00B27B8F" w:rsidRDefault="0065667C" w:rsidP="0065667C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B27B8F">
          <w:rPr>
            <w:sz w:val="24"/>
            <w:szCs w:val="24"/>
          </w:rPr>
          <w:t>www.</w:t>
        </w:r>
        <w:proofErr w:type="spellStart"/>
        <w:r w:rsidRPr="00B27B8F">
          <w:rPr>
            <w:sz w:val="24"/>
            <w:szCs w:val="24"/>
          </w:rPr>
          <w:t>rzima</w:t>
        </w:r>
        <w:proofErr w:type="spellEnd"/>
        <w:r w:rsidRPr="00B27B8F">
          <w:rPr>
            <w:sz w:val="24"/>
            <w:szCs w:val="24"/>
          </w:rPr>
          <w:t>.</w:t>
        </w:r>
        <w:proofErr w:type="spellStart"/>
        <w:r w:rsidRPr="00B27B8F">
          <w:rPr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DD6B26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665655" w:rsidRDefault="00665655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CE1363" w:rsidRDefault="00CE1363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594FE9" w:rsidRDefault="00594FE9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proofErr w:type="gramStart"/>
      <w:r w:rsidRPr="002B4F6B">
        <w:rPr>
          <w:sz w:val="24"/>
          <w:szCs w:val="24"/>
        </w:rPr>
        <w:t xml:space="preserve">от </w:t>
      </w:r>
      <w:r w:rsidR="00B27B8F">
        <w:rPr>
          <w:sz w:val="24"/>
          <w:szCs w:val="24"/>
        </w:rPr>
        <w:t xml:space="preserve"> 26.01.2022</w:t>
      </w:r>
      <w:proofErr w:type="gramEnd"/>
      <w:r w:rsidRPr="002B4F6B">
        <w:rPr>
          <w:sz w:val="24"/>
          <w:szCs w:val="24"/>
        </w:rPr>
        <w:t xml:space="preserve"> г. №</w:t>
      </w:r>
      <w:r w:rsidR="00B27B8F">
        <w:rPr>
          <w:sz w:val="24"/>
          <w:szCs w:val="24"/>
        </w:rPr>
        <w:t xml:space="preserve"> 45</w:t>
      </w:r>
    </w:p>
    <w:p w:rsidR="004645CC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 xml:space="preserve">муниципальной программы Зиминского районного муниципального </w:t>
      </w:r>
      <w:proofErr w:type="spellStart"/>
      <w:proofErr w:type="gramStart"/>
      <w:r w:rsidRPr="00A04457">
        <w:rPr>
          <w:bCs/>
          <w:sz w:val="24"/>
          <w:szCs w:val="24"/>
        </w:rPr>
        <w:t>образования</w:t>
      </w:r>
      <w:r w:rsidRPr="00A04457">
        <w:rPr>
          <w:color w:val="000000"/>
          <w:sz w:val="24"/>
          <w:szCs w:val="24"/>
        </w:rPr>
        <w:t>«</w:t>
      </w:r>
      <w:proofErr w:type="gramEnd"/>
      <w:r w:rsidRPr="00A04457">
        <w:rPr>
          <w:color w:val="000000"/>
          <w:sz w:val="24"/>
          <w:szCs w:val="24"/>
        </w:rPr>
        <w:t>Безопасность</w:t>
      </w:r>
      <w:proofErr w:type="spellEnd"/>
      <w:r w:rsidRPr="00A04457">
        <w:rPr>
          <w:color w:val="000000"/>
          <w:sz w:val="24"/>
          <w:szCs w:val="24"/>
        </w:rPr>
        <w:t xml:space="preserve"> в Зиминском районе»</w:t>
      </w:r>
    </w:p>
    <w:p w:rsidR="004645CC" w:rsidRPr="004645CC" w:rsidRDefault="004645CC" w:rsidP="004645CC">
      <w:pPr>
        <w:pStyle w:val="afa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pPr w:leftFromText="180" w:rightFromText="180" w:vertAnchor="text" w:horzAnchor="margin" w:tblpX="-379" w:tblpY="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59"/>
        <w:gridCol w:w="993"/>
        <w:gridCol w:w="850"/>
        <w:gridCol w:w="803"/>
        <w:gridCol w:w="803"/>
        <w:gridCol w:w="803"/>
        <w:gridCol w:w="803"/>
        <w:gridCol w:w="757"/>
      </w:tblGrid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  <w:r w:rsidRPr="00C43869">
              <w:rPr>
                <w:color w:val="000000"/>
                <w:sz w:val="20"/>
              </w:rPr>
              <w:t>Безопасность в Зиминском район</w:t>
            </w:r>
            <w:r>
              <w:rPr>
                <w:color w:val="000000"/>
                <w:sz w:val="20"/>
              </w:rPr>
              <w:t>е</w:t>
            </w:r>
          </w:p>
          <w:p w:rsidR="004645CC" w:rsidRPr="00C43869" w:rsidRDefault="004645CC" w:rsidP="008C3056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38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5E217C" w:rsidRDefault="004645CC" w:rsidP="008C3056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 w:rsidRPr="005E217C">
              <w:rPr>
                <w:sz w:val="20"/>
              </w:rPr>
              <w:t>Муниципальное казенное учреждение «Служба Зиминского районного муниципального образования по решению вопросов гражданской обороны и чрезвычайных ситуаций»</w:t>
            </w:r>
          </w:p>
        </w:tc>
      </w:tr>
      <w:tr w:rsidR="008C3056" w:rsidRPr="00C43869" w:rsidTr="008C3056">
        <w:trPr>
          <w:trHeight w:val="4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Цель муниципальной программы: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C43869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C43869" w:rsidRDefault="004645CC" w:rsidP="008C3056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Задачи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1)Обеспечение условий для реализации муниципальной программы.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C43869" w:rsidTr="008C3056">
        <w:trPr>
          <w:trHeight w:val="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1 - 202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C3056" w:rsidRPr="00C43869" w:rsidTr="008C3056">
        <w:trPr>
          <w:trHeight w:val="12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1)Снижение количества деструктивных событий (чрезвычайных ситуаций, пожаров, происшествий на водных объектах) в Зиминском районе к концу 202</w:t>
            </w:r>
            <w:r>
              <w:t>6</w:t>
            </w:r>
            <w:r w:rsidRPr="00C43869">
              <w:t xml:space="preserve"> года на 40%</w:t>
            </w:r>
          </w:p>
          <w:p w:rsidR="004645CC" w:rsidRPr="00C43869" w:rsidRDefault="004645CC" w:rsidP="008C3056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C43869">
              <w:t>2) Снижение количества пострадавших при чрезвычайных ситуациях, на пожарах, происшествиях на водных объектах в расчете на 1</w:t>
            </w:r>
            <w:r>
              <w:t>3</w:t>
            </w:r>
            <w:r w:rsidRPr="00C43869">
              <w:t xml:space="preserve"> тыс. человек населения Зиминского района на 25%</w:t>
            </w:r>
          </w:p>
        </w:tc>
      </w:tr>
      <w:tr w:rsidR="008C3056" w:rsidRPr="00C43869" w:rsidTr="008C3056">
        <w:trPr>
          <w:trHeight w:val="46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6DF4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tabs>
                <w:tab w:val="left" w:pos="754"/>
              </w:tabs>
              <w:suppressAutoHyphens/>
              <w:jc w:val="both"/>
            </w:pPr>
            <w:r w:rsidRPr="00C43869">
              <w:t>-</w:t>
            </w:r>
          </w:p>
        </w:tc>
      </w:tr>
      <w:tr w:rsidR="008C3056" w:rsidRPr="00C43869" w:rsidTr="008C3056">
        <w:trPr>
          <w:trHeight w:val="52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1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A50D9" w:rsidRPr="00C43869" w:rsidTr="008C3056">
        <w:trPr>
          <w:trHeight w:val="34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D9" w:rsidRPr="00D06DF4" w:rsidRDefault="003A50D9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D9" w:rsidRPr="00C43869" w:rsidRDefault="003A50D9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финансирования, в </w:t>
            </w:r>
            <w:proofErr w:type="spellStart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.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19726F" w:rsidRDefault="0019726F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19726F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D9" w:rsidRPr="00C43869" w:rsidRDefault="003A50D9" w:rsidP="00222A08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53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Федеральный бюджет (</w:t>
            </w:r>
            <w:proofErr w:type="spellStart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C3056" w:rsidRPr="00C43869" w:rsidTr="008C3056">
        <w:trPr>
          <w:trHeight w:val="50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</w:t>
            </w:r>
            <w:proofErr w:type="spellStart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C43869" w:rsidRDefault="004645CC" w:rsidP="008C3056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Pr="00C43869" w:rsidRDefault="004645CC" w:rsidP="008C3056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19726F" w:rsidRPr="00C43869" w:rsidTr="008C3056">
        <w:trPr>
          <w:trHeight w:val="46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6F" w:rsidRPr="00D06DF4" w:rsidRDefault="0019726F" w:rsidP="0019726F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Местный бюджет (</w:t>
            </w:r>
            <w:proofErr w:type="spellStart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19726F" w:rsidRDefault="0019726F" w:rsidP="0019726F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22739,429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26F">
              <w:rPr>
                <w:rFonts w:ascii="Times New Roman" w:hAnsi="Times New Roman" w:cs="Times New Roman"/>
                <w:sz w:val="20"/>
                <w:szCs w:val="20"/>
              </w:rPr>
              <w:t>4038,117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3547,117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26F" w:rsidRPr="00C43869" w:rsidRDefault="0019726F" w:rsidP="0019726F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8C3056" w:rsidRPr="00C43869" w:rsidTr="008C3056">
        <w:trPr>
          <w:trHeight w:val="4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D06DF4" w:rsidRDefault="004645CC" w:rsidP="008C3056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56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645CC" w:rsidRPr="00C43869" w:rsidRDefault="004645CC" w:rsidP="008C3056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4386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ind w:left="-108" w:right="-108"/>
              <w:jc w:val="center"/>
            </w:pPr>
            <w:r w:rsidRPr="005403F8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CC" w:rsidRDefault="004645CC" w:rsidP="008C3056">
            <w:pPr>
              <w:jc w:val="center"/>
            </w:pPr>
            <w:r w:rsidRPr="005403F8">
              <w:t>0,000</w:t>
            </w:r>
          </w:p>
        </w:tc>
      </w:tr>
      <w:tr w:rsidR="008C3056" w:rsidRPr="00C43869" w:rsidTr="008C3056">
        <w:trPr>
          <w:trHeight w:val="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D06DF4" w:rsidRDefault="004645CC" w:rsidP="008C3056">
            <w:pPr>
              <w:pStyle w:val="a3"/>
              <w:suppressAutoHyphens/>
              <w:jc w:val="left"/>
              <w:rPr>
                <w:sz w:val="20"/>
              </w:rPr>
            </w:pPr>
            <w:r w:rsidRPr="00D06DF4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C43869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C43869" w:rsidRDefault="004645CC" w:rsidP="008C3056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  <w:sectPr w:rsidR="004645CC" w:rsidRPr="002B4F6B" w:rsidSect="005528A1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 xml:space="preserve"> к постановлению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</w:t>
      </w:r>
      <w:r w:rsidR="00B27B8F">
        <w:rPr>
          <w:sz w:val="24"/>
          <w:szCs w:val="24"/>
        </w:rPr>
        <w:t xml:space="preserve"> 26.01.2022 г</w:t>
      </w:r>
      <w:r w:rsidRPr="002B4F6B">
        <w:rPr>
          <w:sz w:val="24"/>
          <w:szCs w:val="24"/>
        </w:rPr>
        <w:t>. №</w:t>
      </w:r>
      <w:r w:rsidR="00B27B8F">
        <w:rPr>
          <w:sz w:val="24"/>
          <w:szCs w:val="24"/>
        </w:rPr>
        <w:t xml:space="preserve"> 45</w:t>
      </w:r>
      <w:bookmarkStart w:id="0" w:name="_GoBack"/>
      <w:bookmarkEnd w:id="0"/>
    </w:p>
    <w:tbl>
      <w:tblPr>
        <w:tblpPr w:leftFromText="180" w:rightFromText="180" w:vertAnchor="text" w:horzAnchor="margin" w:tblpXSpec="center" w:tblpY="729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702BD7" w:rsidTr="00B139AC">
        <w:trPr>
          <w:trHeight w:val="20"/>
        </w:trPr>
        <w:tc>
          <w:tcPr>
            <w:tcW w:w="534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Объем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Финансирования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(</w:t>
            </w:r>
            <w:proofErr w:type="spellStart"/>
            <w:r w:rsidRPr="00702BD7">
              <w:t>тыс.руб</w:t>
            </w:r>
            <w:proofErr w:type="spellEnd"/>
            <w:r w:rsidRPr="00702BD7">
              <w:t>.)</w:t>
            </w:r>
          </w:p>
        </w:tc>
        <w:tc>
          <w:tcPr>
            <w:tcW w:w="5245" w:type="dxa"/>
            <w:gridSpan w:val="4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 xml:space="preserve">В </w:t>
            </w:r>
            <w:proofErr w:type="spellStart"/>
            <w:r w:rsidRPr="00702BD7">
              <w:t>т.ч</w:t>
            </w:r>
            <w:proofErr w:type="spellEnd"/>
            <w:r w:rsidRPr="00702BD7">
              <w:t>. планируемое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привлечение из:</w:t>
            </w:r>
          </w:p>
        </w:tc>
      </w:tr>
      <w:tr w:rsidR="00A240A2" w:rsidRPr="00702BD7" w:rsidTr="00B139AC">
        <w:trPr>
          <w:trHeight w:val="20"/>
        </w:trPr>
        <w:tc>
          <w:tcPr>
            <w:tcW w:w="534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2268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702BD7" w:rsidRDefault="004D47E7" w:rsidP="00B139AC">
            <w:pPr>
              <w:suppressAutoHyphens/>
              <w:ind w:left="-108" w:right="-108"/>
              <w:jc w:val="center"/>
              <w:outlineLvl w:val="1"/>
            </w:pPr>
            <w:r>
              <w:t>Федерального</w:t>
            </w:r>
            <w:r w:rsidRPr="00702BD7">
              <w:t xml:space="preserve"> бюджета (</w:t>
            </w:r>
            <w:proofErr w:type="spellStart"/>
            <w:r w:rsidRPr="00702BD7">
              <w:t>тыс.руб</w:t>
            </w:r>
            <w:proofErr w:type="spellEnd"/>
            <w:r w:rsidRPr="00702BD7">
              <w:t>.)</w:t>
            </w:r>
          </w:p>
        </w:tc>
        <w:tc>
          <w:tcPr>
            <w:tcW w:w="1134" w:type="dxa"/>
            <w:vAlign w:val="center"/>
          </w:tcPr>
          <w:p w:rsidR="004D47E7" w:rsidRPr="00702BD7" w:rsidRDefault="004D47E7" w:rsidP="00B139AC">
            <w:pPr>
              <w:suppressAutoHyphens/>
              <w:ind w:left="-108" w:right="-108"/>
              <w:jc w:val="center"/>
              <w:outlineLvl w:val="1"/>
            </w:pPr>
            <w:r w:rsidRPr="00702BD7">
              <w:t>Областного бюджета (</w:t>
            </w:r>
            <w:proofErr w:type="spellStart"/>
            <w:r w:rsidRPr="00702BD7">
              <w:t>тыс.руб</w:t>
            </w:r>
            <w:proofErr w:type="spellEnd"/>
            <w:r w:rsidRPr="00702BD7">
              <w:t>.)</w:t>
            </w:r>
          </w:p>
        </w:tc>
        <w:tc>
          <w:tcPr>
            <w:tcW w:w="1419" w:type="dxa"/>
            <w:vAlign w:val="center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>
              <w:t xml:space="preserve">Местного </w:t>
            </w:r>
            <w:r w:rsidRPr="00702BD7">
              <w:t>бюджета</w:t>
            </w:r>
          </w:p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(</w:t>
            </w:r>
            <w:proofErr w:type="spellStart"/>
            <w:r w:rsidRPr="00702BD7">
              <w:t>тыс.руб</w:t>
            </w:r>
            <w:proofErr w:type="spellEnd"/>
            <w:r w:rsidRPr="00702BD7">
              <w:t>.)</w:t>
            </w:r>
          </w:p>
        </w:tc>
        <w:tc>
          <w:tcPr>
            <w:tcW w:w="1417" w:type="dxa"/>
            <w:vAlign w:val="center"/>
          </w:tcPr>
          <w:p w:rsidR="004D47E7" w:rsidRPr="00702BD7" w:rsidRDefault="004D47E7" w:rsidP="00B139AC">
            <w:pPr>
              <w:suppressAutoHyphens/>
              <w:ind w:left="-108" w:right="-77"/>
              <w:jc w:val="center"/>
              <w:outlineLvl w:val="1"/>
            </w:pPr>
            <w:r w:rsidRPr="00702BD7">
              <w:t>Внебюджетных источников (</w:t>
            </w:r>
            <w:proofErr w:type="spellStart"/>
            <w:r w:rsidRPr="00702BD7">
              <w:t>тыс.руб</w:t>
            </w:r>
            <w:proofErr w:type="spellEnd"/>
            <w:r w:rsidRPr="00702BD7">
              <w:t>.)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 w:val="restart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 w:val="restart"/>
          </w:tcPr>
          <w:p w:rsidR="004D47E7" w:rsidRPr="00B139AC" w:rsidRDefault="004D47E7" w:rsidP="00B139AC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B139AC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 w:rsidRPr="00702BD7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D47E7" w:rsidRPr="00B139AC" w:rsidRDefault="004D47E7" w:rsidP="00B139AC">
            <w:pPr>
              <w:suppressAutoHyphens/>
              <w:jc w:val="both"/>
              <w:outlineLvl w:val="1"/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B139AC" w:rsidRDefault="00835BA9" w:rsidP="00B139AC">
            <w:pPr>
              <w:suppressAutoHyphens/>
              <w:outlineLvl w:val="1"/>
              <w:rPr>
                <w:b/>
              </w:rPr>
            </w:pPr>
            <w:r w:rsidRPr="00B139AC">
              <w:rPr>
                <w:b/>
              </w:rPr>
              <w:t>2</w:t>
            </w:r>
            <w:r w:rsidR="00222A08" w:rsidRPr="00B139AC">
              <w:rPr>
                <w:b/>
              </w:rPr>
              <w:t>2739</w:t>
            </w:r>
            <w:r w:rsidRPr="00B139AC">
              <w:rPr>
                <w:b/>
              </w:rPr>
              <w:t>,</w:t>
            </w:r>
            <w:r w:rsidR="00222A08" w:rsidRPr="00B139AC">
              <w:rPr>
                <w:b/>
              </w:rPr>
              <w:t>429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B139AC" w:rsidRDefault="00222A08" w:rsidP="00B139AC">
            <w:pPr>
              <w:suppressAutoHyphens/>
              <w:jc w:val="both"/>
              <w:outlineLvl w:val="1"/>
              <w:rPr>
                <w:b/>
              </w:rPr>
            </w:pPr>
            <w:r w:rsidRPr="00B139AC">
              <w:rPr>
                <w:b/>
              </w:rPr>
              <w:t>22739,429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 w:rsidRPr="00702BD7">
              <w:t>20</w:t>
            </w:r>
            <w:r>
              <w:t>2</w:t>
            </w:r>
            <w:r w:rsidRPr="00702BD7">
              <w:t>1 год</w:t>
            </w:r>
          </w:p>
        </w:tc>
        <w:tc>
          <w:tcPr>
            <w:tcW w:w="1134" w:type="dxa"/>
          </w:tcPr>
          <w:p w:rsidR="004D47E7" w:rsidRPr="00222A08" w:rsidRDefault="00835BA9" w:rsidP="00B139AC">
            <w:pPr>
              <w:suppressAutoHyphens/>
              <w:outlineLvl w:val="1"/>
            </w:pPr>
            <w:r w:rsidRPr="00222A08">
              <w:t>4227</w:t>
            </w:r>
            <w:r w:rsidR="004D47E7" w:rsidRPr="00222A08">
              <w:t>,</w:t>
            </w:r>
            <w:r w:rsidR="00F40FD3" w:rsidRPr="00222A08">
              <w:t>120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835BA9" w:rsidP="00B139AC">
            <w:pPr>
              <w:suppressAutoHyphens/>
              <w:jc w:val="both"/>
              <w:outlineLvl w:val="1"/>
            </w:pPr>
            <w:r w:rsidRPr="00222A08">
              <w:t>422</w:t>
            </w:r>
            <w:r w:rsidR="00F40FD3" w:rsidRPr="00222A08">
              <w:t>7,120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  <w:r>
              <w:t>2022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4038,117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4038,117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  <w:r>
              <w:t>2023</w:t>
            </w:r>
            <w:r w:rsidRPr="00702BD7">
              <w:t xml:space="preserve">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702BD7" w:rsidRDefault="004B1548" w:rsidP="00B139AC">
            <w:pPr>
              <w:suppressAutoHyphens/>
              <w:jc w:val="both"/>
              <w:outlineLvl w:val="1"/>
            </w:pPr>
            <w:r>
              <w:t>2024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pPr>
              <w:suppressAutoHyphens/>
              <w:outlineLvl w:val="1"/>
            </w:pPr>
            <w:r w:rsidRPr="00222A08">
              <w:t>3547,117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pPr>
              <w:suppressAutoHyphens/>
              <w:outlineLvl w:val="1"/>
            </w:pPr>
            <w:r w:rsidRPr="00222A08">
              <w:t>3689,979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pPr>
              <w:suppressAutoHyphens/>
              <w:jc w:val="both"/>
              <w:outlineLvl w:val="1"/>
            </w:pPr>
            <w:r w:rsidRPr="00222A08">
              <w:t>3689,979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4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7E7" w:rsidRPr="00222A08" w:rsidRDefault="004D47E7" w:rsidP="00B139AC">
            <w:pPr>
              <w:suppressAutoHyphens/>
              <w:outlineLvl w:val="1"/>
            </w:pPr>
            <w:r w:rsidRPr="00222A08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D47E7" w:rsidRPr="00222A08" w:rsidRDefault="004D47E7" w:rsidP="00B139AC">
            <w:pPr>
              <w:suppressAutoHyphens/>
              <w:jc w:val="both"/>
              <w:outlineLvl w:val="1"/>
            </w:pPr>
            <w:r w:rsidRPr="00222A08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4D47E7" w:rsidRPr="00702BD7" w:rsidTr="00B139AC">
        <w:trPr>
          <w:trHeight w:val="138"/>
        </w:trPr>
        <w:tc>
          <w:tcPr>
            <w:tcW w:w="16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Default="004D47E7" w:rsidP="00B139AC">
            <w:pPr>
              <w:suppressAutoHyphens/>
              <w:jc w:val="center"/>
              <w:outlineLvl w:val="1"/>
            </w:pPr>
            <w:r w:rsidRPr="00B139AC">
              <w:rPr>
                <w:b/>
              </w:rPr>
              <w:t>Основное мероприятие «Комплексное обеспечение безопасности населения и объектов</w:t>
            </w:r>
            <w:r w:rsidR="00ED4C1C" w:rsidRPr="00B139AC">
              <w:rPr>
                <w:b/>
              </w:rPr>
              <w:t xml:space="preserve"> на территории Зиминского района</w:t>
            </w:r>
            <w:r w:rsidRPr="00B139AC">
              <w:rPr>
                <w:b/>
              </w:rPr>
              <w:t>»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suppressAutoHyphens/>
              <w:outlineLvl w:val="1"/>
            </w:pPr>
            <w:r w:rsidRPr="00702BD7"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pStyle w:val="ConsPlusCell"/>
              <w:widowControl/>
              <w:suppressAutoHyphens/>
              <w:jc w:val="both"/>
            </w:pPr>
            <w:r w:rsidRPr="00B139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139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B139AC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B139A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74BBF" w:rsidRPr="00702BD7" w:rsidRDefault="00A74BBF" w:rsidP="00B139AC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4BBF" w:rsidRPr="00B139AC" w:rsidRDefault="00A74BBF" w:rsidP="00B139AC">
            <w:pPr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BBF" w:rsidRPr="00B139AC" w:rsidRDefault="00A74BBF" w:rsidP="00B139AC">
            <w:pPr>
              <w:rPr>
                <w:b/>
              </w:rPr>
            </w:pPr>
            <w:r w:rsidRPr="00B139AC">
              <w:rPr>
                <w:b/>
              </w:rPr>
              <w:t>8</w:t>
            </w:r>
            <w:r w:rsidR="00222A08" w:rsidRPr="00B139AC">
              <w:rPr>
                <w:b/>
              </w:rPr>
              <w:t>164</w:t>
            </w:r>
            <w:r w:rsidRPr="00B139AC">
              <w:rPr>
                <w:b/>
              </w:rPr>
              <w:t>,</w:t>
            </w:r>
            <w:r w:rsidR="00222A08" w:rsidRPr="00B139AC">
              <w:rPr>
                <w:b/>
              </w:rPr>
              <w:t>823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74BBF" w:rsidRPr="008D016A" w:rsidRDefault="00A74BBF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74BBF" w:rsidRPr="008D016A" w:rsidRDefault="00A74BBF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74BBF" w:rsidRPr="00B139AC" w:rsidRDefault="00222A08" w:rsidP="00B139AC">
            <w:pPr>
              <w:rPr>
                <w:b/>
              </w:rPr>
            </w:pPr>
            <w:r w:rsidRPr="00B139AC">
              <w:rPr>
                <w:b/>
              </w:rPr>
              <w:t>8164,823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74BBF" w:rsidRPr="008D016A" w:rsidRDefault="00A74BBF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2021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1323,324</w:t>
            </w:r>
          </w:p>
        </w:tc>
        <w:tc>
          <w:tcPr>
            <w:tcW w:w="1275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</w:tcPr>
          <w:p w:rsidR="004B1548" w:rsidRPr="008D016A" w:rsidRDefault="004B1548" w:rsidP="00B139AC">
            <w:r w:rsidRPr="008D016A">
              <w:t>1323,324</w:t>
            </w:r>
          </w:p>
        </w:tc>
        <w:tc>
          <w:tcPr>
            <w:tcW w:w="1417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2022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1351,475</w:t>
            </w:r>
          </w:p>
        </w:tc>
        <w:tc>
          <w:tcPr>
            <w:tcW w:w="1275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</w:tcPr>
          <w:p w:rsidR="004B1548" w:rsidRPr="008D016A" w:rsidRDefault="004B1548" w:rsidP="00B139AC">
            <w:r w:rsidRPr="008D016A">
              <w:t>1351,475</w:t>
            </w:r>
          </w:p>
        </w:tc>
        <w:tc>
          <w:tcPr>
            <w:tcW w:w="1417" w:type="dxa"/>
            <w:vAlign w:val="center"/>
          </w:tcPr>
          <w:p w:rsidR="004B1548" w:rsidRPr="008D016A" w:rsidRDefault="004B1548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255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2023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B1548" w:rsidRDefault="004B154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B1548" w:rsidRPr="00702BD7" w:rsidRDefault="004B1548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B1548" w:rsidRPr="00B139AC" w:rsidRDefault="004B1548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B1548" w:rsidRPr="00702BD7" w:rsidRDefault="004B154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B1548" w:rsidRPr="00062BA7" w:rsidRDefault="004B1548" w:rsidP="00B139AC">
            <w:r w:rsidRPr="00062BA7">
              <w:t>2024 год</w:t>
            </w:r>
          </w:p>
        </w:tc>
        <w:tc>
          <w:tcPr>
            <w:tcW w:w="1134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275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B1548" w:rsidRPr="00222A08" w:rsidRDefault="004B1548" w:rsidP="00B139AC">
            <w:r w:rsidRPr="00222A08">
              <w:t>1310,475</w:t>
            </w:r>
          </w:p>
        </w:tc>
        <w:tc>
          <w:tcPr>
            <w:tcW w:w="1417" w:type="dxa"/>
            <w:vAlign w:val="center"/>
          </w:tcPr>
          <w:p w:rsidR="004B1548" w:rsidRPr="00222A08" w:rsidRDefault="004B154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4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B139AC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5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B139AC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2026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1434,537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55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4D47E7" w:rsidRPr="00B139AC" w:rsidRDefault="004D47E7" w:rsidP="00B139AC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275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419" w:type="dxa"/>
          </w:tcPr>
          <w:p w:rsidR="004D47E7" w:rsidRPr="00062BA7" w:rsidRDefault="004D47E7" w:rsidP="00B139AC"/>
        </w:tc>
        <w:tc>
          <w:tcPr>
            <w:tcW w:w="1417" w:type="dxa"/>
          </w:tcPr>
          <w:p w:rsidR="004D47E7" w:rsidRPr="00062BA7" w:rsidRDefault="004D47E7" w:rsidP="00B139AC"/>
        </w:tc>
      </w:tr>
      <w:tr w:rsidR="00A240A2" w:rsidRPr="00702BD7" w:rsidTr="00B139AC">
        <w:trPr>
          <w:trHeight w:val="194"/>
        </w:trPr>
        <w:tc>
          <w:tcPr>
            <w:tcW w:w="534" w:type="dxa"/>
            <w:vMerge w:val="restart"/>
          </w:tcPr>
          <w:p w:rsidR="00610216" w:rsidRPr="00702BD7" w:rsidRDefault="00610216" w:rsidP="00B139AC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610216" w:rsidRPr="00702BD7" w:rsidRDefault="00610216" w:rsidP="00B139AC">
            <w:pPr>
              <w:suppressAutoHyphens/>
              <w:ind w:right="-108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610216" w:rsidRPr="00702BD7" w:rsidRDefault="00610216" w:rsidP="00B139AC">
            <w:pPr>
              <w:suppressAutoHyphens/>
            </w:pPr>
            <w:r w:rsidRPr="00702BD7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</w:t>
            </w:r>
            <w:r>
              <w:t>а</w:t>
            </w:r>
          </w:p>
        </w:tc>
        <w:tc>
          <w:tcPr>
            <w:tcW w:w="1701" w:type="dxa"/>
            <w:vMerge w:val="restart"/>
          </w:tcPr>
          <w:p w:rsidR="00610216" w:rsidRPr="00702BD7" w:rsidRDefault="00610216" w:rsidP="00B139AC">
            <w:pPr>
              <w:suppressAutoHyphens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610216" w:rsidRPr="00B139AC" w:rsidRDefault="00610216" w:rsidP="00B139AC">
            <w:pPr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10216" w:rsidRPr="00A240A2" w:rsidRDefault="00610216" w:rsidP="00B139AC">
            <w:pPr>
              <w:rPr>
                <w:b/>
              </w:rPr>
            </w:pPr>
            <w:r w:rsidRPr="00A240A2">
              <w:rPr>
                <w:b/>
              </w:rPr>
              <w:t>121</w:t>
            </w:r>
            <w:r w:rsidR="008D016A" w:rsidRPr="00A240A2">
              <w:rPr>
                <w:b/>
              </w:rPr>
              <w:t>43</w:t>
            </w:r>
            <w:r w:rsidRPr="00A240A2">
              <w:rPr>
                <w:b/>
              </w:rPr>
              <w:t>,</w:t>
            </w:r>
            <w:r w:rsidR="008D016A" w:rsidRPr="00A240A2">
              <w:rPr>
                <w:b/>
              </w:rPr>
              <w:t>40</w:t>
            </w:r>
            <w:r w:rsidR="00253B45" w:rsidRPr="00A240A2"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610216" w:rsidRPr="00A240A2" w:rsidRDefault="00610216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134" w:type="dxa"/>
            <w:vAlign w:val="center"/>
          </w:tcPr>
          <w:p w:rsidR="00610216" w:rsidRPr="00A240A2" w:rsidRDefault="00610216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419" w:type="dxa"/>
          </w:tcPr>
          <w:p w:rsidR="00610216" w:rsidRPr="00A240A2" w:rsidRDefault="008D016A" w:rsidP="00B139AC">
            <w:pPr>
              <w:rPr>
                <w:b/>
              </w:rPr>
            </w:pPr>
            <w:r w:rsidRPr="00A240A2">
              <w:rPr>
                <w:b/>
              </w:rPr>
              <w:t>12143,40</w:t>
            </w:r>
            <w:r w:rsidR="00253B45" w:rsidRPr="00A240A2">
              <w:rPr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610216" w:rsidRPr="008D016A" w:rsidRDefault="00610216" w:rsidP="00B139AC">
            <w:pPr>
              <w:jc w:val="center"/>
            </w:pPr>
            <w:r w:rsidRPr="008D016A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2021 год</w:t>
            </w:r>
          </w:p>
        </w:tc>
        <w:tc>
          <w:tcPr>
            <w:tcW w:w="1134" w:type="dxa"/>
          </w:tcPr>
          <w:p w:rsidR="00222A08" w:rsidRPr="00A240A2" w:rsidRDefault="00222A08" w:rsidP="00B139AC">
            <w:r w:rsidRPr="00A240A2">
              <w:t>2463,79</w:t>
            </w:r>
            <w:r w:rsidR="00A34F87" w:rsidRPr="00A240A2">
              <w:t>6</w:t>
            </w:r>
          </w:p>
        </w:tc>
        <w:tc>
          <w:tcPr>
            <w:tcW w:w="1275" w:type="dxa"/>
            <w:vAlign w:val="center"/>
          </w:tcPr>
          <w:p w:rsidR="00222A08" w:rsidRPr="00A240A2" w:rsidRDefault="00222A08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134" w:type="dxa"/>
            <w:vAlign w:val="center"/>
          </w:tcPr>
          <w:p w:rsidR="00222A08" w:rsidRPr="00A240A2" w:rsidRDefault="00222A08" w:rsidP="00B139AC">
            <w:pPr>
              <w:jc w:val="center"/>
            </w:pPr>
            <w:r w:rsidRPr="00A240A2">
              <w:t>0,000</w:t>
            </w:r>
          </w:p>
        </w:tc>
        <w:tc>
          <w:tcPr>
            <w:tcW w:w="1419" w:type="dxa"/>
          </w:tcPr>
          <w:p w:rsidR="00222A08" w:rsidRPr="00A240A2" w:rsidRDefault="00222A08" w:rsidP="00B139AC">
            <w:r w:rsidRPr="00A240A2">
              <w:t>2463,79</w:t>
            </w:r>
            <w:r w:rsidR="00A34F87" w:rsidRPr="00A240A2">
              <w:t>6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2022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2023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2024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1936,642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191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2026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1934,842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RPr="00702BD7" w:rsidTr="00B139AC">
        <w:trPr>
          <w:trHeight w:val="209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275" w:type="dxa"/>
          </w:tcPr>
          <w:p w:rsidR="004D47E7" w:rsidRPr="00062BA7" w:rsidRDefault="004D47E7" w:rsidP="00B139AC"/>
        </w:tc>
        <w:tc>
          <w:tcPr>
            <w:tcW w:w="1134" w:type="dxa"/>
          </w:tcPr>
          <w:p w:rsidR="004D47E7" w:rsidRPr="00062BA7" w:rsidRDefault="004D47E7" w:rsidP="00B139AC"/>
        </w:tc>
        <w:tc>
          <w:tcPr>
            <w:tcW w:w="1419" w:type="dxa"/>
          </w:tcPr>
          <w:p w:rsidR="004D47E7" w:rsidRPr="00062BA7" w:rsidRDefault="004D47E7" w:rsidP="00B139AC"/>
        </w:tc>
        <w:tc>
          <w:tcPr>
            <w:tcW w:w="1417" w:type="dxa"/>
          </w:tcPr>
          <w:p w:rsidR="004D47E7" w:rsidRPr="00062BA7" w:rsidRDefault="004D47E7" w:rsidP="00B139AC"/>
        </w:tc>
      </w:tr>
      <w:tr w:rsidR="00A240A2" w:rsidTr="00B139AC">
        <w:trPr>
          <w:trHeight w:val="110"/>
        </w:trPr>
        <w:tc>
          <w:tcPr>
            <w:tcW w:w="534" w:type="dxa"/>
            <w:vMerge w:val="restart"/>
          </w:tcPr>
          <w:p w:rsidR="004D47E7" w:rsidRPr="00702BD7" w:rsidRDefault="004D47E7" w:rsidP="00B139AC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4D47E7" w:rsidRPr="00702BD7" w:rsidRDefault="004D47E7" w:rsidP="00B139AC">
            <w:pPr>
              <w:suppressAutoHyphens/>
            </w:pPr>
            <w:r w:rsidRPr="00702BD7">
              <w:t>Резервный фонд для предупреждения и   ликвидации последствий ЧС.</w:t>
            </w:r>
          </w:p>
        </w:tc>
        <w:tc>
          <w:tcPr>
            <w:tcW w:w="4394" w:type="dxa"/>
            <w:vMerge w:val="restart"/>
          </w:tcPr>
          <w:p w:rsidR="004D47E7" w:rsidRPr="00702BD7" w:rsidRDefault="004D47E7" w:rsidP="00B139AC">
            <w:pPr>
              <w:suppressAutoHyphens/>
            </w:pPr>
            <w:r w:rsidRPr="00702BD7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  <w:r w:rsidRPr="00702BD7">
              <w:t xml:space="preserve">МКУ «Служба ЗРМО по ГО и </w:t>
            </w:r>
            <w:r>
              <w:t>Ч</w:t>
            </w:r>
            <w:r w:rsidRPr="00702BD7">
              <w:t>С»</w:t>
            </w:r>
          </w:p>
        </w:tc>
        <w:tc>
          <w:tcPr>
            <w:tcW w:w="992" w:type="dxa"/>
          </w:tcPr>
          <w:p w:rsidR="004D47E7" w:rsidRPr="00B139AC" w:rsidRDefault="004D47E7" w:rsidP="00B139AC">
            <w:pPr>
              <w:rPr>
                <w:b/>
              </w:rPr>
            </w:pPr>
            <w:r w:rsidRPr="00B139AC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D47E7" w:rsidRPr="00B139AC" w:rsidRDefault="008D016A" w:rsidP="00B139AC">
            <w:pPr>
              <w:rPr>
                <w:b/>
              </w:rPr>
            </w:pPr>
            <w:r w:rsidRPr="00B139AC">
              <w:rPr>
                <w:b/>
              </w:rPr>
              <w:t>2431</w:t>
            </w:r>
            <w:r w:rsidR="004D47E7" w:rsidRPr="00B139AC">
              <w:rPr>
                <w:b/>
              </w:rPr>
              <w:t>,</w:t>
            </w:r>
            <w:r w:rsidRPr="00B139AC">
              <w:rPr>
                <w:b/>
              </w:rPr>
              <w:t>2</w:t>
            </w:r>
            <w:r w:rsidR="004D47E7" w:rsidRPr="00B139AC">
              <w:rPr>
                <w:b/>
              </w:rPr>
              <w:t>00</w:t>
            </w:r>
          </w:p>
        </w:tc>
        <w:tc>
          <w:tcPr>
            <w:tcW w:w="1275" w:type="dxa"/>
            <w:vAlign w:val="center"/>
          </w:tcPr>
          <w:p w:rsidR="004D47E7" w:rsidRPr="008D016A" w:rsidRDefault="004D47E7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134" w:type="dxa"/>
            <w:vAlign w:val="center"/>
          </w:tcPr>
          <w:p w:rsidR="004D47E7" w:rsidRPr="008D016A" w:rsidRDefault="004D47E7" w:rsidP="00B139AC">
            <w:pPr>
              <w:jc w:val="center"/>
            </w:pPr>
            <w:r w:rsidRPr="008D016A">
              <w:t>0,000</w:t>
            </w:r>
          </w:p>
        </w:tc>
        <w:tc>
          <w:tcPr>
            <w:tcW w:w="1419" w:type="dxa"/>
          </w:tcPr>
          <w:p w:rsidR="004D47E7" w:rsidRPr="00B139AC" w:rsidRDefault="008D016A" w:rsidP="00B139AC">
            <w:pPr>
              <w:rPr>
                <w:b/>
              </w:rPr>
            </w:pPr>
            <w:r w:rsidRPr="00B139AC">
              <w:rPr>
                <w:b/>
              </w:rPr>
              <w:t>2431,200</w:t>
            </w:r>
          </w:p>
        </w:tc>
        <w:tc>
          <w:tcPr>
            <w:tcW w:w="1417" w:type="dxa"/>
            <w:vAlign w:val="center"/>
          </w:tcPr>
          <w:p w:rsidR="004D47E7" w:rsidRPr="008D016A" w:rsidRDefault="004D47E7" w:rsidP="00B139AC">
            <w:pPr>
              <w:jc w:val="center"/>
            </w:pPr>
            <w:r w:rsidRPr="008D016A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2021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440,000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440,000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2022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750,000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750,000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2023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222A08" w:rsidRDefault="00222A08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222A08" w:rsidRPr="00702BD7" w:rsidRDefault="00222A08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222A08" w:rsidRPr="00702BD7" w:rsidRDefault="00222A08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222A08" w:rsidRPr="00062BA7" w:rsidRDefault="00222A08" w:rsidP="00B139AC">
            <w:r w:rsidRPr="00062BA7">
              <w:t>2024 год</w:t>
            </w:r>
          </w:p>
        </w:tc>
        <w:tc>
          <w:tcPr>
            <w:tcW w:w="1134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275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222A08" w:rsidRPr="00222A08" w:rsidRDefault="00222A08" w:rsidP="00B139AC">
            <w:r w:rsidRPr="00222A08">
              <w:t>300,000</w:t>
            </w:r>
          </w:p>
        </w:tc>
        <w:tc>
          <w:tcPr>
            <w:tcW w:w="1417" w:type="dxa"/>
            <w:vAlign w:val="center"/>
          </w:tcPr>
          <w:p w:rsidR="00222A08" w:rsidRPr="00222A08" w:rsidRDefault="00222A08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2025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  <w:tr w:rsidR="00A240A2" w:rsidTr="00B139AC">
        <w:trPr>
          <w:trHeight w:val="109"/>
        </w:trPr>
        <w:tc>
          <w:tcPr>
            <w:tcW w:w="534" w:type="dxa"/>
            <w:vMerge/>
          </w:tcPr>
          <w:p w:rsidR="004D47E7" w:rsidRDefault="004D47E7" w:rsidP="00B139AC">
            <w:pPr>
              <w:suppressAutoHyphens/>
              <w:jc w:val="both"/>
              <w:outlineLvl w:val="1"/>
            </w:pPr>
          </w:p>
        </w:tc>
        <w:tc>
          <w:tcPr>
            <w:tcW w:w="2268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4394" w:type="dxa"/>
            <w:vMerge/>
          </w:tcPr>
          <w:p w:rsidR="004D47E7" w:rsidRPr="00702BD7" w:rsidRDefault="004D47E7" w:rsidP="00B139AC">
            <w:pPr>
              <w:suppressAutoHyphens/>
            </w:pPr>
          </w:p>
        </w:tc>
        <w:tc>
          <w:tcPr>
            <w:tcW w:w="1701" w:type="dxa"/>
            <w:vMerge/>
          </w:tcPr>
          <w:p w:rsidR="004D47E7" w:rsidRPr="00702BD7" w:rsidRDefault="004D47E7" w:rsidP="00B139AC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4D47E7" w:rsidRPr="00062BA7" w:rsidRDefault="004D47E7" w:rsidP="00B139AC">
            <w:r w:rsidRPr="00062BA7">
              <w:t>2026 год</w:t>
            </w:r>
          </w:p>
        </w:tc>
        <w:tc>
          <w:tcPr>
            <w:tcW w:w="1134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275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134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  <w:tc>
          <w:tcPr>
            <w:tcW w:w="1419" w:type="dxa"/>
          </w:tcPr>
          <w:p w:rsidR="004D47E7" w:rsidRPr="00222A08" w:rsidRDefault="004D47E7" w:rsidP="00B139AC">
            <w:r w:rsidRPr="00222A08">
              <w:t>320,600</w:t>
            </w:r>
          </w:p>
        </w:tc>
        <w:tc>
          <w:tcPr>
            <w:tcW w:w="1417" w:type="dxa"/>
            <w:vAlign w:val="center"/>
          </w:tcPr>
          <w:p w:rsidR="004D47E7" w:rsidRPr="00222A08" w:rsidRDefault="004D47E7" w:rsidP="00B139AC">
            <w:pPr>
              <w:jc w:val="center"/>
            </w:pPr>
            <w:r w:rsidRPr="00222A08">
              <w:t>0,000</w:t>
            </w:r>
          </w:p>
        </w:tc>
      </w:tr>
    </w:tbl>
    <w:p w:rsidR="00594FE9" w:rsidRDefault="00594FE9" w:rsidP="002C4A1A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C4A1A" w:rsidRDefault="00594FE9" w:rsidP="002C4A1A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p w:rsidR="00594FE9" w:rsidRPr="00594FE9" w:rsidRDefault="00594FE9" w:rsidP="002C4A1A">
      <w:pPr>
        <w:pStyle w:val="a3"/>
        <w:jc w:val="center"/>
        <w:rPr>
          <w:sz w:val="24"/>
          <w:szCs w:val="24"/>
        </w:rPr>
      </w:pPr>
    </w:p>
    <w:p w:rsidR="004008EE" w:rsidRPr="00BE015E" w:rsidRDefault="004008EE" w:rsidP="004008EE">
      <w:pPr>
        <w:pStyle w:val="a3"/>
        <w:spacing w:before="100" w:beforeAutospacing="1"/>
        <w:ind w:firstLine="454"/>
        <w:jc w:val="center"/>
        <w:rPr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4008EE" w:rsidRDefault="004008EE" w:rsidP="004008EE">
      <w:pPr>
        <w:jc w:val="center"/>
        <w:rPr>
          <w:b/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sectPr w:rsidR="00FF1FBB" w:rsidSect="00594FE9">
      <w:headerReference w:type="even" r:id="rId11"/>
      <w:headerReference w:type="default" r:id="rId12"/>
      <w:pgSz w:w="16838" w:h="11906" w:orient="landscape"/>
      <w:pgMar w:top="-567" w:right="1134" w:bottom="426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32" w:rsidRDefault="00D71432">
      <w:r>
        <w:separator/>
      </w:r>
    </w:p>
  </w:endnote>
  <w:endnote w:type="continuationSeparator" w:id="0">
    <w:p w:rsidR="00D71432" w:rsidRDefault="00D7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32" w:rsidRDefault="00D71432">
      <w:r>
        <w:separator/>
      </w:r>
    </w:p>
  </w:footnote>
  <w:footnote w:type="continuationSeparator" w:id="0">
    <w:p w:rsidR="00D71432" w:rsidRDefault="00D7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08" w:rsidRDefault="009F40BE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08" w:rsidRDefault="009F40BE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22A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2A08" w:rsidRDefault="00222A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A08" w:rsidRDefault="00222A08" w:rsidP="00447B76">
    <w:pPr>
      <w:pStyle w:val="a5"/>
      <w:framePr w:wrap="around" w:vAnchor="text" w:hAnchor="margin" w:xAlign="center" w:y="1"/>
      <w:rPr>
        <w:rStyle w:val="a7"/>
      </w:rPr>
    </w:pPr>
  </w:p>
  <w:p w:rsidR="00222A08" w:rsidRDefault="00222A08">
    <w:pPr>
      <w:pStyle w:val="a5"/>
      <w:jc w:val="center"/>
    </w:pPr>
  </w:p>
  <w:p w:rsidR="00222A08" w:rsidRDefault="00222A08"/>
  <w:p w:rsidR="00222A08" w:rsidRDefault="00222A08"/>
  <w:p w:rsidR="00222A08" w:rsidRDefault="00222A08" w:rsidP="004008EE">
    <w:pPr>
      <w:tabs>
        <w:tab w:val="left" w:pos="4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C14FC"/>
    <w:rsid w:val="000C15F3"/>
    <w:rsid w:val="000C47F7"/>
    <w:rsid w:val="000C6417"/>
    <w:rsid w:val="000C7542"/>
    <w:rsid w:val="000C7C25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21DC8"/>
    <w:rsid w:val="00122F15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300683"/>
    <w:rsid w:val="00303DD0"/>
    <w:rsid w:val="003051DB"/>
    <w:rsid w:val="003052BA"/>
    <w:rsid w:val="0030652B"/>
    <w:rsid w:val="003115DD"/>
    <w:rsid w:val="00311D7C"/>
    <w:rsid w:val="00313AF9"/>
    <w:rsid w:val="00314516"/>
    <w:rsid w:val="00321B1E"/>
    <w:rsid w:val="00325351"/>
    <w:rsid w:val="0032696E"/>
    <w:rsid w:val="00327555"/>
    <w:rsid w:val="00332BF0"/>
    <w:rsid w:val="003339B8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AB4"/>
    <w:rsid w:val="003E4CDD"/>
    <w:rsid w:val="003E62F9"/>
    <w:rsid w:val="003F1866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875"/>
    <w:rsid w:val="0046237A"/>
    <w:rsid w:val="004645CC"/>
    <w:rsid w:val="004649D7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5C57"/>
    <w:rsid w:val="004F021B"/>
    <w:rsid w:val="004F1A39"/>
    <w:rsid w:val="004F3627"/>
    <w:rsid w:val="004F72B0"/>
    <w:rsid w:val="005019B2"/>
    <w:rsid w:val="00501D0D"/>
    <w:rsid w:val="0052048A"/>
    <w:rsid w:val="0052120F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6859"/>
    <w:rsid w:val="00747AFA"/>
    <w:rsid w:val="00750C7B"/>
    <w:rsid w:val="00760C99"/>
    <w:rsid w:val="00761695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5F5D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7CDA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2B87"/>
    <w:rsid w:val="008D570D"/>
    <w:rsid w:val="008D5E8C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8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77AF"/>
    <w:rsid w:val="00A41EB3"/>
    <w:rsid w:val="00A5057E"/>
    <w:rsid w:val="00A5382C"/>
    <w:rsid w:val="00A62FE8"/>
    <w:rsid w:val="00A63E37"/>
    <w:rsid w:val="00A64230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27B8F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354A"/>
    <w:rsid w:val="00DF4EC8"/>
    <w:rsid w:val="00DF642C"/>
    <w:rsid w:val="00E00A94"/>
    <w:rsid w:val="00E023A8"/>
    <w:rsid w:val="00E03605"/>
    <w:rsid w:val="00E05715"/>
    <w:rsid w:val="00E11AE8"/>
    <w:rsid w:val="00E15C3C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32DD"/>
    <w:rsid w:val="00E84ED7"/>
    <w:rsid w:val="00E85F9B"/>
    <w:rsid w:val="00E862FA"/>
    <w:rsid w:val="00E874A3"/>
    <w:rsid w:val="00E901E2"/>
    <w:rsid w:val="00E91387"/>
    <w:rsid w:val="00E91535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6F71"/>
    <w:rsid w:val="00EB7C77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40FD3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33E4"/>
    <w:rsid w:val="00F91E0F"/>
    <w:rsid w:val="00F941F7"/>
    <w:rsid w:val="00F9627D"/>
    <w:rsid w:val="00FA1329"/>
    <w:rsid w:val="00FA33DF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397524D5"/>
  <w15:docId w15:val="{1AB80B3B-4FCC-421A-9B21-4EA6577C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12">
    <w:name w:val="Заголовок1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2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3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4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5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4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Document Map"/>
    <w:basedOn w:val="a"/>
    <w:link w:val="af6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7">
    <w:name w:val="Table Grid"/>
    <w:basedOn w:val="a1"/>
    <w:rsid w:val="006C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9">
    <w:name w:val="Основной шрифт"/>
    <w:rsid w:val="00447B76"/>
  </w:style>
  <w:style w:type="paragraph" w:styleId="afa">
    <w:name w:val="Title"/>
    <w:basedOn w:val="a"/>
    <w:link w:val="afb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6">
    <w:name w:val="Схема документа Знак"/>
    <w:basedOn w:val="a0"/>
    <w:link w:val="af5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b">
    <w:name w:val="Заголовок Знак"/>
    <w:basedOn w:val="a0"/>
    <w:link w:val="afa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6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d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d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e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Табличный"/>
    <w:basedOn w:val="a"/>
    <w:uiPriority w:val="99"/>
    <w:rsid w:val="00327555"/>
    <w:pPr>
      <w:jc w:val="both"/>
    </w:pPr>
  </w:style>
  <w:style w:type="paragraph" w:customStyle="1" w:styleId="aff0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3B97-3FBF-4F95-912E-238FD48B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9427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9</cp:revision>
  <cp:lastPrinted>2022-01-20T02:40:00Z</cp:lastPrinted>
  <dcterms:created xsi:type="dcterms:W3CDTF">2022-01-20T02:36:00Z</dcterms:created>
  <dcterms:modified xsi:type="dcterms:W3CDTF">2022-04-04T02:17:00Z</dcterms:modified>
</cp:coreProperties>
</file>