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3F355E">
        <w:rPr>
          <w:sz w:val="24"/>
          <w:szCs w:val="24"/>
        </w:rPr>
        <w:t xml:space="preserve">                   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 xml:space="preserve">26.01.2022 № 168 «О внесении изменений и дополнений в решение Думы Зиминского муниципального района от </w:t>
      </w:r>
      <w:r w:rsidR="00982790" w:rsidRPr="007C4556">
        <w:rPr>
          <w:sz w:val="24"/>
          <w:szCs w:val="24"/>
        </w:rPr>
        <w:t>2</w:t>
      </w:r>
      <w:r w:rsidR="0019726F">
        <w:rPr>
          <w:sz w:val="24"/>
          <w:szCs w:val="24"/>
        </w:rPr>
        <w:t>2</w:t>
      </w:r>
      <w:r w:rsidR="00982790" w:rsidRPr="007C4556">
        <w:rPr>
          <w:sz w:val="24"/>
          <w:szCs w:val="24"/>
        </w:rPr>
        <w:t>.</w:t>
      </w:r>
      <w:r w:rsidR="00835BA9">
        <w:rPr>
          <w:sz w:val="24"/>
          <w:szCs w:val="24"/>
        </w:rPr>
        <w:t>1</w:t>
      </w:r>
      <w:r w:rsidR="004D3429">
        <w:rPr>
          <w:sz w:val="24"/>
          <w:szCs w:val="24"/>
        </w:rPr>
        <w:t>2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835BA9">
        <w:rPr>
          <w:sz w:val="24"/>
          <w:szCs w:val="24"/>
        </w:rPr>
        <w:t>1</w:t>
      </w:r>
      <w:r w:rsidR="004D3429">
        <w:rPr>
          <w:sz w:val="24"/>
          <w:szCs w:val="24"/>
        </w:rPr>
        <w:t>62</w:t>
      </w:r>
      <w:r w:rsidR="00982790" w:rsidRPr="007C4556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982790">
        <w:rPr>
          <w:sz w:val="24"/>
          <w:szCs w:val="24"/>
          <w:shd w:val="clear" w:color="auto" w:fill="FFFFFF"/>
        </w:rPr>
        <w:t>,</w:t>
      </w:r>
      <w:r w:rsidR="00E92F9D" w:rsidRPr="00E92F9D">
        <w:rPr>
          <w:sz w:val="24"/>
          <w:szCs w:val="24"/>
        </w:rPr>
        <w:t xml:space="preserve"> </w:t>
      </w:r>
      <w:r w:rsidR="00E92F9D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 xml:space="preserve">27.04.2022 № 187 «О внесении изменений и дополнений в решение Думы Зиминского муниципального района от </w:t>
      </w:r>
      <w:r w:rsidR="00E92F9D" w:rsidRPr="007C4556">
        <w:rPr>
          <w:sz w:val="24"/>
          <w:szCs w:val="24"/>
        </w:rPr>
        <w:t>2</w:t>
      </w:r>
      <w:r w:rsidR="00E92F9D">
        <w:rPr>
          <w:sz w:val="24"/>
          <w:szCs w:val="24"/>
        </w:rPr>
        <w:t>2</w:t>
      </w:r>
      <w:r w:rsidR="00E92F9D" w:rsidRPr="007C4556">
        <w:rPr>
          <w:sz w:val="24"/>
          <w:szCs w:val="24"/>
        </w:rPr>
        <w:t>.</w:t>
      </w:r>
      <w:r w:rsidR="00E92F9D">
        <w:rPr>
          <w:sz w:val="24"/>
          <w:szCs w:val="24"/>
        </w:rPr>
        <w:t>12</w:t>
      </w:r>
      <w:r w:rsidR="00E92F9D" w:rsidRPr="007C4556">
        <w:rPr>
          <w:sz w:val="24"/>
          <w:szCs w:val="24"/>
        </w:rPr>
        <w:t>.202</w:t>
      </w:r>
      <w:r w:rsidR="00E92F9D">
        <w:rPr>
          <w:sz w:val="24"/>
          <w:szCs w:val="24"/>
        </w:rPr>
        <w:t>1</w:t>
      </w:r>
      <w:r w:rsidR="00E92F9D" w:rsidRPr="007C4556">
        <w:rPr>
          <w:sz w:val="24"/>
          <w:szCs w:val="24"/>
        </w:rPr>
        <w:t xml:space="preserve"> № </w:t>
      </w:r>
      <w:r w:rsidR="00E92F9D">
        <w:rPr>
          <w:sz w:val="24"/>
          <w:szCs w:val="24"/>
        </w:rPr>
        <w:t>162</w:t>
      </w:r>
      <w:r w:rsidR="00E92F9D" w:rsidRPr="007C4556">
        <w:rPr>
          <w:sz w:val="24"/>
          <w:szCs w:val="24"/>
        </w:rPr>
        <w:t xml:space="preserve"> </w:t>
      </w:r>
      <w:r w:rsidR="00E92F9D">
        <w:rPr>
          <w:sz w:val="24"/>
          <w:szCs w:val="24"/>
        </w:rPr>
        <w:t>«</w:t>
      </w:r>
      <w:r w:rsidR="00E92F9D" w:rsidRPr="007C4556">
        <w:rPr>
          <w:sz w:val="24"/>
          <w:szCs w:val="24"/>
        </w:rPr>
        <w:t>О</w:t>
      </w:r>
      <w:r w:rsidR="00E92F9D">
        <w:rPr>
          <w:sz w:val="24"/>
          <w:szCs w:val="24"/>
        </w:rPr>
        <w:t xml:space="preserve"> бюджете </w:t>
      </w:r>
      <w:r w:rsidR="00E92F9D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E92F9D">
        <w:rPr>
          <w:sz w:val="24"/>
          <w:szCs w:val="24"/>
          <w:shd w:val="clear" w:color="auto" w:fill="FFFFFF"/>
        </w:rPr>
        <w:t>22</w:t>
      </w:r>
      <w:r w:rsidR="00E92F9D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E92F9D">
        <w:rPr>
          <w:sz w:val="24"/>
          <w:szCs w:val="24"/>
          <w:shd w:val="clear" w:color="auto" w:fill="FFFFFF"/>
        </w:rPr>
        <w:t>23</w:t>
      </w:r>
      <w:r w:rsidR="00E92F9D" w:rsidRPr="00D27920">
        <w:rPr>
          <w:sz w:val="24"/>
          <w:szCs w:val="24"/>
          <w:shd w:val="clear" w:color="auto" w:fill="FFFFFF"/>
        </w:rPr>
        <w:t xml:space="preserve"> и 20</w:t>
      </w:r>
      <w:r w:rsidR="00E92F9D">
        <w:rPr>
          <w:sz w:val="24"/>
          <w:szCs w:val="24"/>
          <w:shd w:val="clear" w:color="auto" w:fill="FFFFFF"/>
        </w:rPr>
        <w:t>24</w:t>
      </w:r>
      <w:r w:rsidR="00E92F9D" w:rsidRPr="00D27920">
        <w:rPr>
          <w:sz w:val="24"/>
          <w:szCs w:val="24"/>
          <w:shd w:val="clear" w:color="auto" w:fill="FFFFFF"/>
        </w:rPr>
        <w:t xml:space="preserve"> годов»</w:t>
      </w:r>
      <w:r w:rsidR="004F3E3E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F5F5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руб.</w:t>
            </w:r>
          </w:p>
        </w:tc>
      </w:tr>
      <w:tr w:rsidR="0019726F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lastRenderedPageBreak/>
              <w:t>Общий объем финансирования, в т.ч.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A67A3" w:rsidRDefault="0019726F" w:rsidP="0034741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221" w:rsidRPr="00CA67A3">
              <w:rPr>
                <w:rFonts w:ascii="Times New Roman" w:hAnsi="Times New Roman" w:cs="Times New Roman"/>
                <w:sz w:val="20"/>
                <w:szCs w:val="20"/>
              </w:rPr>
              <w:t>4275</w:t>
            </w: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,42</w:t>
            </w:r>
            <w:r w:rsidR="0034741F" w:rsidRPr="00CA67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25221" w:rsidP="00125221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5574,</w:t>
            </w:r>
            <w:r w:rsidR="0019726F" w:rsidRPr="0019726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9049E8" w:rsidP="00222A08">
            <w:pPr>
              <w:jc w:val="center"/>
            </w:pPr>
            <w:r w:rsidRPr="00CA67A3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125221" w:rsidP="0034741F">
            <w:pPr>
              <w:jc w:val="center"/>
            </w:pPr>
            <w:r w:rsidRPr="00CA67A3">
              <w:t>102</w:t>
            </w:r>
            <w:r w:rsidR="0034741F" w:rsidRPr="00CA67A3"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A67A3" w:rsidRDefault="00125221" w:rsidP="0034741F">
            <w:pPr>
              <w:ind w:left="-162" w:right="-140"/>
              <w:jc w:val="center"/>
            </w:pPr>
            <w:r w:rsidRPr="00CA67A3">
              <w:t>102</w:t>
            </w:r>
            <w:r w:rsidR="0034741F" w:rsidRPr="00CA67A3">
              <w:t>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</w:tr>
      <w:tr w:rsidR="0019726F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25221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5221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,429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A67A3" w:rsidRDefault="0019726F" w:rsidP="00125221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5221" w:rsidRPr="00CA67A3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F5F5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A30D28">
          <w:rPr>
            <w:rStyle w:val="af4"/>
            <w:sz w:val="24"/>
            <w:szCs w:val="24"/>
            <w:lang w:val="en-US"/>
          </w:rPr>
          <w:t>www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rzima</w:t>
        </w:r>
        <w:r w:rsidRPr="00A30D28">
          <w:rPr>
            <w:rStyle w:val="af4"/>
            <w:sz w:val="24"/>
            <w:szCs w:val="24"/>
          </w:rPr>
          <w:t>.</w:t>
        </w:r>
        <w:r w:rsidRPr="00A30D28">
          <w:rPr>
            <w:rStyle w:val="af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A36A60" w:rsidRDefault="00A36A60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4F3E3E" w:rsidRDefault="004F3E3E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по управлению </w:t>
      </w:r>
    </w:p>
    <w:p w:rsidR="004F3E3E" w:rsidRDefault="004F3E3E" w:rsidP="007C10B8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</w:p>
    <w:p w:rsidR="004F3E3E" w:rsidRDefault="004F3E3E" w:rsidP="007C10B8">
      <w:pPr>
        <w:rPr>
          <w:sz w:val="24"/>
          <w:szCs w:val="24"/>
        </w:rPr>
      </w:pPr>
      <w:r>
        <w:rPr>
          <w:sz w:val="24"/>
          <w:szCs w:val="24"/>
        </w:rPr>
        <w:t>«___»___________________________2022 г.                                              А.А. Ширяев</w:t>
      </w:r>
    </w:p>
    <w:p w:rsidR="007C10B8" w:rsidRDefault="007C10B8" w:rsidP="007C10B8">
      <w:pPr>
        <w:rPr>
          <w:sz w:val="24"/>
          <w:szCs w:val="24"/>
        </w:rPr>
      </w:pPr>
    </w:p>
    <w:p w:rsidR="004F3E3E" w:rsidRDefault="004F3E3E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 «___»___________________________2022 г.                                              Т.Е. Тютнева</w:t>
      </w: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правовой, кадровой</w:t>
      </w:r>
    </w:p>
    <w:p w:rsidR="00A36A60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и организационной работы 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 «___»___________________________2022 г.                                              Е.В. Сыманович</w:t>
      </w: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экономике, труду и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охране труда, потребительскому рынку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 «___»___________________________2022 г.                                              О.С. Старкова</w:t>
      </w: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«___»_____________________________2022 г.                                           Н.В. Максимова</w:t>
      </w: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rPr>
          <w:sz w:val="24"/>
          <w:szCs w:val="24"/>
        </w:rPr>
      </w:pPr>
    </w:p>
    <w:p w:rsidR="007C10B8" w:rsidRDefault="007C10B8" w:rsidP="007C10B8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рассылки:</w:t>
      </w:r>
    </w:p>
    <w:p w:rsidR="007C10B8" w:rsidRDefault="007C10B8" w:rsidP="007C10B8">
      <w:pPr>
        <w:jc w:val="both"/>
        <w:rPr>
          <w:sz w:val="24"/>
          <w:szCs w:val="24"/>
        </w:rPr>
      </w:pPr>
      <w:r>
        <w:rPr>
          <w:sz w:val="24"/>
          <w:szCs w:val="24"/>
        </w:rPr>
        <w:t>В дело 3 экз</w:t>
      </w:r>
      <w:r w:rsidR="004F3E3E">
        <w:rPr>
          <w:sz w:val="24"/>
          <w:szCs w:val="24"/>
        </w:rPr>
        <w:t>.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Отдел по экономике, труду и охране труда, потребительскому рынку</w:t>
      </w:r>
      <w:r w:rsidR="004F3E3E">
        <w:rPr>
          <w:sz w:val="24"/>
          <w:szCs w:val="24"/>
        </w:rPr>
        <w:t xml:space="preserve"> 1 экз.</w:t>
      </w:r>
    </w:p>
    <w:p w:rsidR="007C10B8" w:rsidRDefault="004F3E3E" w:rsidP="007C10B8">
      <w:pPr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ЗРМО 1 экз.</w:t>
      </w:r>
    </w:p>
    <w:p w:rsidR="007C10B8" w:rsidRDefault="007C10B8" w:rsidP="007C10B8">
      <w:pPr>
        <w:rPr>
          <w:sz w:val="24"/>
          <w:szCs w:val="24"/>
        </w:rPr>
      </w:pPr>
      <w:r>
        <w:rPr>
          <w:sz w:val="24"/>
          <w:szCs w:val="24"/>
        </w:rPr>
        <w:t>МКУ «Служба ЗРМО по ГО и ЧС»</w:t>
      </w:r>
      <w:r w:rsidR="004F3E3E">
        <w:rPr>
          <w:sz w:val="24"/>
          <w:szCs w:val="24"/>
        </w:rPr>
        <w:t xml:space="preserve"> 1 экз.</w:t>
      </w: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Default="007C10B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7C10B8" w:rsidRPr="007C10B8" w:rsidRDefault="007C10B8" w:rsidP="007C10B8">
      <w:pPr>
        <w:pStyle w:val="a3"/>
        <w:tabs>
          <w:tab w:val="left" w:pos="7862"/>
        </w:tabs>
        <w:jc w:val="left"/>
        <w:rPr>
          <w:sz w:val="22"/>
          <w:szCs w:val="22"/>
        </w:rPr>
      </w:pPr>
      <w:r w:rsidRPr="007C10B8">
        <w:rPr>
          <w:sz w:val="22"/>
          <w:szCs w:val="22"/>
        </w:rPr>
        <w:t>Маслаков А.М.</w:t>
      </w:r>
    </w:p>
    <w:p w:rsidR="007C10B8" w:rsidRPr="007C10B8" w:rsidRDefault="007C10B8" w:rsidP="007C10B8">
      <w:pPr>
        <w:pStyle w:val="a3"/>
        <w:tabs>
          <w:tab w:val="left" w:pos="7862"/>
        </w:tabs>
        <w:jc w:val="left"/>
        <w:rPr>
          <w:sz w:val="22"/>
          <w:szCs w:val="22"/>
        </w:rPr>
      </w:pPr>
      <w:r w:rsidRPr="007C10B8">
        <w:rPr>
          <w:sz w:val="22"/>
          <w:szCs w:val="22"/>
        </w:rPr>
        <w:t>89915423131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8D016A">
        <w:rPr>
          <w:sz w:val="24"/>
          <w:szCs w:val="24"/>
        </w:rPr>
        <w:t>2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  <w:r w:rsidRPr="00C43869">
              <w:rPr>
                <w:color w:val="000000"/>
                <w:sz w:val="20"/>
              </w:rPr>
              <w:t>Безопасность в Зиминском район</w:t>
            </w:r>
            <w:r>
              <w:rPr>
                <w:color w:val="000000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</w:t>
            </w:r>
            <w:r w:rsidR="004F3E3E">
              <w:t xml:space="preserve"> </w:t>
            </w:r>
            <w:r w:rsidRPr="00C43869">
              <w:t>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</w:t>
            </w:r>
            <w:r w:rsidR="004F3E3E">
              <w:t xml:space="preserve"> </w:t>
            </w:r>
            <w:r w:rsidRPr="00C43869">
              <w:t>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25221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D06DF4" w:rsidRDefault="00125221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C43869" w:rsidRDefault="00125221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333D99" w:rsidRDefault="00125221" w:rsidP="00333D99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>24275,42</w:t>
            </w:r>
            <w:r w:rsidR="00333D99" w:rsidRPr="00CA67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5574,</w:t>
            </w: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125221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D06DF4" w:rsidRDefault="00125221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C43869" w:rsidRDefault="00125221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CA67A3" w:rsidRDefault="00125221" w:rsidP="00333D99">
            <w:pPr>
              <w:jc w:val="center"/>
            </w:pPr>
            <w:r w:rsidRPr="00CA67A3">
              <w:t>102</w:t>
            </w:r>
            <w:r w:rsidR="00333D99" w:rsidRPr="00CA67A3"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A67A3" w:rsidRDefault="00125221" w:rsidP="006E107B">
            <w:pPr>
              <w:jc w:val="center"/>
            </w:pPr>
            <w:r w:rsidRPr="00CA67A3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A67A3" w:rsidRDefault="00125221" w:rsidP="00333D99">
            <w:pPr>
              <w:ind w:left="-162" w:right="-140"/>
              <w:jc w:val="center"/>
            </w:pPr>
            <w:r w:rsidRPr="00CA67A3">
              <w:t>102</w:t>
            </w:r>
            <w:r w:rsidR="00333D99" w:rsidRPr="00CA67A3">
              <w:t>3,000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Default="00125221" w:rsidP="006E107B">
            <w:pPr>
              <w:jc w:val="center"/>
            </w:pPr>
            <w:r w:rsidRPr="00EF2A9B">
              <w:t>0,000</w:t>
            </w:r>
          </w:p>
        </w:tc>
      </w:tr>
      <w:tr w:rsidR="00125221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D06DF4" w:rsidRDefault="00125221" w:rsidP="0019726F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C43869" w:rsidRDefault="00125221" w:rsidP="0019726F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19726F" w:rsidRDefault="00125221" w:rsidP="006E107B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C43869" w:rsidRDefault="00125221" w:rsidP="006E107B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5528A1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8D016A">
        <w:rPr>
          <w:sz w:val="24"/>
          <w:szCs w:val="24"/>
        </w:rPr>
        <w:t>2</w:t>
      </w:r>
      <w:r w:rsidRPr="002B4F6B">
        <w:rPr>
          <w:sz w:val="24"/>
          <w:szCs w:val="24"/>
        </w:rPr>
        <w:t xml:space="preserve"> г. №______</w:t>
      </w:r>
    </w:p>
    <w:tbl>
      <w:tblPr>
        <w:tblpPr w:leftFromText="180" w:rightFromText="180" w:vertAnchor="text" w:horzAnchor="margin" w:tblpXSpec="center" w:tblpY="72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CA67A3" w:rsidTr="00B139AC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Объем</w:t>
            </w:r>
          </w:p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Финансирования</w:t>
            </w:r>
          </w:p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(тыс.руб.)</w:t>
            </w:r>
          </w:p>
        </w:tc>
        <w:tc>
          <w:tcPr>
            <w:tcW w:w="5245" w:type="dxa"/>
            <w:gridSpan w:val="4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В т.ч. планируемое</w:t>
            </w:r>
          </w:p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привлечение из:</w:t>
            </w:r>
          </w:p>
        </w:tc>
      </w:tr>
      <w:tr w:rsidR="00A240A2" w:rsidRPr="00CA67A3" w:rsidTr="00B139AC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suppressAutoHyphens/>
              <w:ind w:left="-108" w:right="-108"/>
              <w:jc w:val="center"/>
              <w:outlineLvl w:val="1"/>
            </w:pPr>
            <w:r w:rsidRPr="00CA67A3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suppressAutoHyphens/>
              <w:ind w:left="-108" w:right="-108"/>
              <w:jc w:val="center"/>
              <w:outlineLvl w:val="1"/>
            </w:pPr>
            <w:r w:rsidRPr="00CA67A3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Местного бюджета</w:t>
            </w:r>
          </w:p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suppressAutoHyphens/>
              <w:ind w:left="-108" w:right="-77"/>
              <w:jc w:val="center"/>
              <w:outlineLvl w:val="1"/>
            </w:pPr>
            <w:r w:rsidRPr="00CA67A3">
              <w:t>Внебюджетных источников (тыс.руб.)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 w:val="restart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CA67A3" w:rsidRDefault="004D47E7" w:rsidP="00B139AC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CA67A3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Всего</w:t>
            </w:r>
          </w:p>
        </w:tc>
        <w:tc>
          <w:tcPr>
            <w:tcW w:w="1134" w:type="dxa"/>
          </w:tcPr>
          <w:p w:rsidR="004D47E7" w:rsidRPr="00CA67A3" w:rsidRDefault="00125221" w:rsidP="000C6A98">
            <w:pPr>
              <w:suppressAutoHyphens/>
              <w:outlineLvl w:val="1"/>
            </w:pPr>
            <w:r w:rsidRPr="00CA67A3">
              <w:t>24275,42</w:t>
            </w:r>
            <w:r w:rsidR="000C6A98" w:rsidRPr="00CA67A3">
              <w:t>9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125221" w:rsidP="000C6A98">
            <w:pPr>
              <w:jc w:val="center"/>
            </w:pPr>
            <w:r w:rsidRPr="00CA67A3">
              <w:t>102</w:t>
            </w:r>
            <w:r w:rsidR="000C6A98" w:rsidRPr="00CA67A3">
              <w:t>3,000</w:t>
            </w:r>
          </w:p>
        </w:tc>
        <w:tc>
          <w:tcPr>
            <w:tcW w:w="1419" w:type="dxa"/>
          </w:tcPr>
          <w:p w:rsidR="004D47E7" w:rsidRPr="00CA67A3" w:rsidRDefault="00125221" w:rsidP="00B139AC">
            <w:pPr>
              <w:suppressAutoHyphens/>
              <w:jc w:val="both"/>
              <w:outlineLvl w:val="1"/>
            </w:pPr>
            <w:r w:rsidRPr="00CA67A3">
              <w:t>23252,429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2021 год</w:t>
            </w:r>
          </w:p>
        </w:tc>
        <w:tc>
          <w:tcPr>
            <w:tcW w:w="1134" w:type="dxa"/>
          </w:tcPr>
          <w:p w:rsidR="004D47E7" w:rsidRPr="00CA67A3" w:rsidRDefault="00835BA9" w:rsidP="00B139AC">
            <w:pPr>
              <w:suppressAutoHyphens/>
              <w:outlineLvl w:val="1"/>
            </w:pPr>
            <w:r w:rsidRPr="00CA67A3">
              <w:t>4227</w:t>
            </w:r>
            <w:r w:rsidR="004D47E7" w:rsidRPr="00CA67A3">
              <w:t>,</w:t>
            </w:r>
            <w:r w:rsidR="00F40FD3" w:rsidRPr="00CA67A3">
              <w:t>120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835BA9" w:rsidP="00B139AC">
            <w:pPr>
              <w:suppressAutoHyphens/>
              <w:jc w:val="both"/>
              <w:outlineLvl w:val="1"/>
            </w:pPr>
            <w:r w:rsidRPr="00CA67A3">
              <w:t>422</w:t>
            </w:r>
            <w:r w:rsidR="00F40FD3" w:rsidRPr="00CA67A3">
              <w:t>7,120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  <w:r w:rsidRPr="00CA67A3">
              <w:t>2022 год</w:t>
            </w:r>
          </w:p>
        </w:tc>
        <w:tc>
          <w:tcPr>
            <w:tcW w:w="1134" w:type="dxa"/>
          </w:tcPr>
          <w:p w:rsidR="004B1548" w:rsidRPr="00CA67A3" w:rsidRDefault="00125221" w:rsidP="00B139AC">
            <w:pPr>
              <w:suppressAutoHyphens/>
              <w:outlineLvl w:val="1"/>
            </w:pPr>
            <w:r w:rsidRPr="00CA67A3">
              <w:t>5574,117</w:t>
            </w:r>
          </w:p>
        </w:tc>
        <w:tc>
          <w:tcPr>
            <w:tcW w:w="1275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B1548" w:rsidRPr="00CA67A3" w:rsidRDefault="00125221" w:rsidP="00E820EF">
            <w:pPr>
              <w:jc w:val="center"/>
            </w:pPr>
            <w:r w:rsidRPr="00CA67A3">
              <w:t>102</w:t>
            </w:r>
            <w:r w:rsidR="00E820EF" w:rsidRPr="00CA67A3">
              <w:t>3,000</w:t>
            </w:r>
          </w:p>
        </w:tc>
        <w:tc>
          <w:tcPr>
            <w:tcW w:w="1419" w:type="dxa"/>
          </w:tcPr>
          <w:p w:rsidR="004B1548" w:rsidRPr="00CA67A3" w:rsidRDefault="00125221" w:rsidP="00B139AC">
            <w:pPr>
              <w:suppressAutoHyphens/>
              <w:outlineLvl w:val="1"/>
            </w:pPr>
            <w:r w:rsidRPr="00CA67A3">
              <w:t>4551,117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  <w:r w:rsidRPr="00CA67A3">
              <w:t>2023 год</w:t>
            </w:r>
          </w:p>
        </w:tc>
        <w:tc>
          <w:tcPr>
            <w:tcW w:w="1134" w:type="dxa"/>
          </w:tcPr>
          <w:p w:rsidR="004B1548" w:rsidRPr="00CA67A3" w:rsidRDefault="004B1548" w:rsidP="00B139AC">
            <w:pPr>
              <w:suppressAutoHyphens/>
              <w:outlineLvl w:val="1"/>
            </w:pPr>
            <w:r w:rsidRPr="00CA67A3">
              <w:t>3547,117</w:t>
            </w:r>
          </w:p>
        </w:tc>
        <w:tc>
          <w:tcPr>
            <w:tcW w:w="1275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B1548" w:rsidRPr="00CA67A3" w:rsidRDefault="004B1548" w:rsidP="00B139AC">
            <w:pPr>
              <w:suppressAutoHyphens/>
              <w:outlineLvl w:val="1"/>
            </w:pPr>
            <w:r w:rsidRPr="00CA67A3">
              <w:t>3547,117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  <w:r w:rsidRPr="00CA67A3">
              <w:t>2024 год</w:t>
            </w:r>
          </w:p>
        </w:tc>
        <w:tc>
          <w:tcPr>
            <w:tcW w:w="1134" w:type="dxa"/>
          </w:tcPr>
          <w:p w:rsidR="004B1548" w:rsidRPr="00CA67A3" w:rsidRDefault="004B1548" w:rsidP="00B139AC">
            <w:pPr>
              <w:suppressAutoHyphens/>
              <w:outlineLvl w:val="1"/>
            </w:pPr>
            <w:r w:rsidRPr="00CA67A3">
              <w:t>3547,117</w:t>
            </w:r>
          </w:p>
        </w:tc>
        <w:tc>
          <w:tcPr>
            <w:tcW w:w="1275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B1548" w:rsidRPr="00CA67A3" w:rsidRDefault="004B1548" w:rsidP="00B139AC">
            <w:pPr>
              <w:suppressAutoHyphens/>
              <w:outlineLvl w:val="1"/>
            </w:pPr>
            <w:r w:rsidRPr="00CA67A3">
              <w:t>3547,117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2025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pPr>
              <w:suppressAutoHyphens/>
              <w:outlineLvl w:val="1"/>
            </w:pPr>
            <w:r w:rsidRPr="00CA67A3">
              <w:t>3689,979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3689,979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outlineLvl w:val="1"/>
            </w:pPr>
            <w:r w:rsidRPr="00CA67A3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4D47E7" w:rsidRPr="00CA67A3" w:rsidTr="00B139AC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Основное мероприятие «Комплексное обеспечение безопасности населения и объектов</w:t>
            </w:r>
            <w:r w:rsidR="00ED4C1C" w:rsidRPr="00CA67A3">
              <w:t xml:space="preserve"> на территории Зиминского района</w:t>
            </w:r>
            <w:r w:rsidRPr="00CA67A3">
              <w:t>»</w:t>
            </w:r>
          </w:p>
        </w:tc>
      </w:tr>
      <w:tr w:rsidR="00A240A2" w:rsidRPr="00CA67A3" w:rsidTr="00CA67A3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74BBF" w:rsidRPr="00CA67A3" w:rsidRDefault="00A74BBF" w:rsidP="00B139AC">
            <w:pPr>
              <w:suppressAutoHyphens/>
              <w:jc w:val="both"/>
              <w:outlineLvl w:val="1"/>
            </w:pPr>
            <w:r w:rsidRPr="00CA67A3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4BBF" w:rsidRPr="00CA67A3" w:rsidRDefault="00A74BBF" w:rsidP="00B139AC">
            <w:pPr>
              <w:suppressAutoHyphens/>
              <w:outlineLvl w:val="1"/>
            </w:pPr>
            <w:r w:rsidRPr="00CA67A3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74BBF" w:rsidRPr="00CA67A3" w:rsidRDefault="00A74BBF" w:rsidP="00B139AC">
            <w:pPr>
              <w:pStyle w:val="ConsPlusCell"/>
              <w:widowControl/>
              <w:suppressAutoHyphens/>
              <w:jc w:val="both"/>
            </w:pPr>
            <w:r w:rsidRPr="00CA67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CA67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CA67A3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CA67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4BBF" w:rsidRPr="00CA67A3" w:rsidRDefault="00A74BBF" w:rsidP="00B139AC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BBF" w:rsidRPr="00CA67A3" w:rsidRDefault="00A74BBF" w:rsidP="00B139AC">
            <w:r w:rsidRPr="00CA67A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4BBF" w:rsidRPr="00CA67A3" w:rsidRDefault="000D071A" w:rsidP="00E820EF">
            <w:r w:rsidRPr="00CA67A3">
              <w:t>9268,664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BBF" w:rsidRPr="00CA67A3" w:rsidRDefault="00A74BBF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BBF" w:rsidRPr="00CA67A3" w:rsidRDefault="00EF16BB" w:rsidP="00E820EF">
            <w:pPr>
              <w:jc w:val="center"/>
            </w:pPr>
            <w:r w:rsidRPr="00CA67A3">
              <w:t>102</w:t>
            </w:r>
            <w:r w:rsidR="00E820EF" w:rsidRPr="00CA67A3">
              <w:t>3,000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A74BBF" w:rsidRPr="00CA67A3" w:rsidRDefault="00222A08" w:rsidP="000C6A98">
            <w:r w:rsidRPr="00CA67A3">
              <w:t>8</w:t>
            </w:r>
            <w:r w:rsidR="00EF16BB" w:rsidRPr="00CA67A3">
              <w:t>24</w:t>
            </w:r>
            <w:r w:rsidR="000C6A98" w:rsidRPr="00CA67A3">
              <w:t>5</w:t>
            </w:r>
            <w:r w:rsidRPr="00CA67A3">
              <w:t>,</w:t>
            </w:r>
            <w:r w:rsidR="000C6A98" w:rsidRPr="00CA67A3">
              <w:t>664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74BBF" w:rsidRPr="00CA67A3" w:rsidRDefault="00A74BBF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CA67A3">
        <w:trPr>
          <w:trHeight w:val="254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r w:rsidRPr="00CA67A3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B1548" w:rsidRPr="00CA67A3" w:rsidRDefault="004B1548" w:rsidP="00B139AC">
            <w:r w:rsidRPr="00CA67A3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  <w:shd w:val="clear" w:color="auto" w:fill="auto"/>
          </w:tcPr>
          <w:p w:rsidR="004B1548" w:rsidRPr="00CA67A3" w:rsidRDefault="004B1548" w:rsidP="00B139AC">
            <w:r w:rsidRPr="00CA67A3">
              <w:t>1323,324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CA67A3">
        <w:trPr>
          <w:trHeight w:val="254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r w:rsidRPr="00CA67A3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4B1548" w:rsidRPr="00CA67A3" w:rsidRDefault="00EF16BB" w:rsidP="000C6A98">
            <w:r w:rsidRPr="00CA67A3">
              <w:t>245</w:t>
            </w:r>
            <w:r w:rsidR="000C6A98" w:rsidRPr="00CA67A3">
              <w:t>5</w:t>
            </w:r>
            <w:r w:rsidR="004B1548" w:rsidRPr="00CA67A3">
              <w:t>,</w:t>
            </w:r>
            <w:r w:rsidR="000C6A98" w:rsidRPr="00CA67A3"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548" w:rsidRPr="00CA67A3" w:rsidRDefault="00EF16BB" w:rsidP="00E820EF">
            <w:pPr>
              <w:jc w:val="center"/>
            </w:pPr>
            <w:r w:rsidRPr="00CA67A3">
              <w:t>1</w:t>
            </w:r>
            <w:r w:rsidR="004B1548" w:rsidRPr="00CA67A3">
              <w:t>0</w:t>
            </w:r>
            <w:r w:rsidRPr="00CA67A3">
              <w:t>2</w:t>
            </w:r>
            <w:r w:rsidR="00E820EF" w:rsidRPr="00CA67A3">
              <w:t>3,000</w:t>
            </w:r>
          </w:p>
        </w:tc>
        <w:tc>
          <w:tcPr>
            <w:tcW w:w="1419" w:type="dxa"/>
            <w:shd w:val="clear" w:color="auto" w:fill="auto"/>
          </w:tcPr>
          <w:p w:rsidR="004B1548" w:rsidRPr="00CA67A3" w:rsidRDefault="004B1548" w:rsidP="000C6A98">
            <w:r w:rsidRPr="00CA67A3">
              <w:t>1</w:t>
            </w:r>
            <w:r w:rsidR="00EF16BB" w:rsidRPr="00CA67A3">
              <w:t>4</w:t>
            </w:r>
            <w:r w:rsidR="000C6A98" w:rsidRPr="00CA67A3">
              <w:t>32</w:t>
            </w:r>
            <w:r w:rsidRPr="00CA67A3">
              <w:t>,</w:t>
            </w:r>
            <w:r w:rsidR="000C6A98" w:rsidRPr="00CA67A3">
              <w:t>316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55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r w:rsidRPr="00CA67A3">
              <w:t>2023 год</w:t>
            </w:r>
          </w:p>
        </w:tc>
        <w:tc>
          <w:tcPr>
            <w:tcW w:w="1134" w:type="dxa"/>
          </w:tcPr>
          <w:p w:rsidR="004B1548" w:rsidRPr="00CA67A3" w:rsidRDefault="004B1548" w:rsidP="00B139AC">
            <w:r w:rsidRPr="00CA67A3">
              <w:t>1310,475</w:t>
            </w:r>
          </w:p>
        </w:tc>
        <w:tc>
          <w:tcPr>
            <w:tcW w:w="1275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B1548" w:rsidRPr="00CA67A3" w:rsidRDefault="004B1548" w:rsidP="00B139AC">
            <w:r w:rsidRPr="00CA67A3">
              <w:t>1310,475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54"/>
        </w:trPr>
        <w:tc>
          <w:tcPr>
            <w:tcW w:w="534" w:type="dxa"/>
            <w:vMerge/>
          </w:tcPr>
          <w:p w:rsidR="004B1548" w:rsidRPr="00CA67A3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CA67A3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CA67A3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CA67A3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CA67A3" w:rsidRDefault="004B1548" w:rsidP="00B139AC">
            <w:r w:rsidRPr="00CA67A3">
              <w:t>2024 год</w:t>
            </w:r>
          </w:p>
        </w:tc>
        <w:tc>
          <w:tcPr>
            <w:tcW w:w="1134" w:type="dxa"/>
          </w:tcPr>
          <w:p w:rsidR="004B1548" w:rsidRPr="00CA67A3" w:rsidRDefault="004B1548" w:rsidP="00B139AC">
            <w:r w:rsidRPr="00CA67A3">
              <w:t>1310,475</w:t>
            </w:r>
          </w:p>
        </w:tc>
        <w:tc>
          <w:tcPr>
            <w:tcW w:w="1275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B1548" w:rsidRPr="00CA67A3" w:rsidRDefault="004B1548" w:rsidP="00B139AC">
            <w:r w:rsidRPr="00CA67A3">
              <w:t>1310,475</w:t>
            </w:r>
          </w:p>
        </w:tc>
        <w:tc>
          <w:tcPr>
            <w:tcW w:w="1417" w:type="dxa"/>
            <w:vAlign w:val="center"/>
          </w:tcPr>
          <w:p w:rsidR="004B1548" w:rsidRPr="00CA67A3" w:rsidRDefault="004B154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54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2025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r w:rsidRPr="00CA67A3">
              <w:t>1434,537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r w:rsidRPr="00CA67A3">
              <w:t>1434,537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55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2026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r w:rsidRPr="00CA67A3">
              <w:t>1434,537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r w:rsidRPr="00CA67A3">
              <w:t>1434,537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55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/>
        </w:tc>
        <w:tc>
          <w:tcPr>
            <w:tcW w:w="1134" w:type="dxa"/>
          </w:tcPr>
          <w:p w:rsidR="004D47E7" w:rsidRPr="00CA67A3" w:rsidRDefault="004D47E7" w:rsidP="00B139AC"/>
        </w:tc>
        <w:tc>
          <w:tcPr>
            <w:tcW w:w="1275" w:type="dxa"/>
          </w:tcPr>
          <w:p w:rsidR="004D47E7" w:rsidRPr="00CA67A3" w:rsidRDefault="004D47E7" w:rsidP="00B139AC"/>
        </w:tc>
        <w:tc>
          <w:tcPr>
            <w:tcW w:w="1134" w:type="dxa"/>
          </w:tcPr>
          <w:p w:rsidR="004D47E7" w:rsidRPr="00CA67A3" w:rsidRDefault="004D47E7" w:rsidP="00B139AC"/>
        </w:tc>
        <w:tc>
          <w:tcPr>
            <w:tcW w:w="1419" w:type="dxa"/>
          </w:tcPr>
          <w:p w:rsidR="004D47E7" w:rsidRPr="00CA67A3" w:rsidRDefault="004D47E7" w:rsidP="00B139AC"/>
        </w:tc>
        <w:tc>
          <w:tcPr>
            <w:tcW w:w="1417" w:type="dxa"/>
          </w:tcPr>
          <w:p w:rsidR="004D47E7" w:rsidRPr="00CA67A3" w:rsidRDefault="004D47E7" w:rsidP="00B139AC"/>
        </w:tc>
      </w:tr>
      <w:tr w:rsidR="00A240A2" w:rsidRPr="00CA67A3" w:rsidTr="00B139AC">
        <w:trPr>
          <w:trHeight w:val="194"/>
        </w:trPr>
        <w:tc>
          <w:tcPr>
            <w:tcW w:w="534" w:type="dxa"/>
            <w:vMerge w:val="restart"/>
          </w:tcPr>
          <w:p w:rsidR="00610216" w:rsidRPr="00CA67A3" w:rsidRDefault="00610216" w:rsidP="00B139AC">
            <w:pPr>
              <w:suppressAutoHyphens/>
              <w:jc w:val="both"/>
              <w:outlineLvl w:val="1"/>
            </w:pPr>
            <w:r w:rsidRPr="00CA67A3">
              <w:t>2</w:t>
            </w:r>
          </w:p>
        </w:tc>
        <w:tc>
          <w:tcPr>
            <w:tcW w:w="2268" w:type="dxa"/>
            <w:vMerge w:val="restart"/>
          </w:tcPr>
          <w:p w:rsidR="00610216" w:rsidRPr="00CA67A3" w:rsidRDefault="00610216" w:rsidP="00B139AC">
            <w:pPr>
              <w:suppressAutoHyphens/>
              <w:ind w:right="-108"/>
            </w:pPr>
            <w:r w:rsidRPr="00CA67A3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610216" w:rsidRPr="00CA67A3" w:rsidRDefault="00610216" w:rsidP="00B139AC">
            <w:pPr>
              <w:suppressAutoHyphens/>
            </w:pPr>
            <w:r w:rsidRPr="00CA67A3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610216" w:rsidRPr="00CA67A3" w:rsidRDefault="00610216" w:rsidP="00B139AC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</w:tcPr>
          <w:p w:rsidR="00610216" w:rsidRPr="00CA67A3" w:rsidRDefault="00610216" w:rsidP="00B139AC">
            <w:r w:rsidRPr="00CA67A3">
              <w:t>Всего</w:t>
            </w:r>
          </w:p>
        </w:tc>
        <w:tc>
          <w:tcPr>
            <w:tcW w:w="1134" w:type="dxa"/>
          </w:tcPr>
          <w:p w:rsidR="00610216" w:rsidRPr="00CA67A3" w:rsidRDefault="00F46C56" w:rsidP="000C6A98">
            <w:r w:rsidRPr="00CA67A3">
              <w:t>1257</w:t>
            </w:r>
            <w:r w:rsidR="000C6A98" w:rsidRPr="00CA67A3">
              <w:t>5</w:t>
            </w:r>
            <w:r w:rsidRPr="00CA67A3">
              <w:t>,</w:t>
            </w:r>
            <w:r w:rsidR="000C6A98" w:rsidRPr="00CA67A3">
              <w:t>565</w:t>
            </w:r>
          </w:p>
        </w:tc>
        <w:tc>
          <w:tcPr>
            <w:tcW w:w="1275" w:type="dxa"/>
            <w:vAlign w:val="center"/>
          </w:tcPr>
          <w:p w:rsidR="00610216" w:rsidRPr="00CA67A3" w:rsidRDefault="00610216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610216" w:rsidRPr="00CA67A3" w:rsidRDefault="00610216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610216" w:rsidRPr="00CA67A3" w:rsidRDefault="008D016A" w:rsidP="000C6A98">
            <w:r w:rsidRPr="00CA67A3">
              <w:t>12</w:t>
            </w:r>
            <w:r w:rsidR="00F46C56" w:rsidRPr="00CA67A3">
              <w:t>57</w:t>
            </w:r>
            <w:r w:rsidR="000C6A98" w:rsidRPr="00CA67A3">
              <w:t>5</w:t>
            </w:r>
            <w:r w:rsidRPr="00CA67A3">
              <w:t>,</w:t>
            </w:r>
            <w:r w:rsidR="000C6A98" w:rsidRPr="00CA67A3">
              <w:t>565</w:t>
            </w:r>
          </w:p>
        </w:tc>
        <w:tc>
          <w:tcPr>
            <w:tcW w:w="1417" w:type="dxa"/>
            <w:vAlign w:val="center"/>
          </w:tcPr>
          <w:p w:rsidR="00610216" w:rsidRPr="00CA67A3" w:rsidRDefault="00610216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91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2021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2463,79</w:t>
            </w:r>
            <w:r w:rsidR="00A34F87" w:rsidRPr="00CA67A3">
              <w:t>6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2463,79</w:t>
            </w:r>
            <w:r w:rsidR="00A34F87" w:rsidRPr="00CA67A3">
              <w:t>6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91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2022 год</w:t>
            </w:r>
          </w:p>
        </w:tc>
        <w:tc>
          <w:tcPr>
            <w:tcW w:w="1134" w:type="dxa"/>
          </w:tcPr>
          <w:p w:rsidR="00222A08" w:rsidRPr="00CA67A3" w:rsidRDefault="000C6A98" w:rsidP="00B139AC">
            <w:r w:rsidRPr="00CA67A3">
              <w:t>2368,801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0C6A98" w:rsidP="00B139AC">
            <w:r w:rsidRPr="00CA67A3">
              <w:t>2368,801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91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2023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1936,642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1936,642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91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2024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1936,642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1936,642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91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2025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r w:rsidRPr="00CA67A3">
              <w:t>1934,842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r w:rsidRPr="00CA67A3">
              <w:t>1934,842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91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2026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r w:rsidRPr="00CA67A3">
              <w:t>1934,842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r w:rsidRPr="00CA67A3">
              <w:t>1934,842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209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/>
        </w:tc>
        <w:tc>
          <w:tcPr>
            <w:tcW w:w="1134" w:type="dxa"/>
          </w:tcPr>
          <w:p w:rsidR="004D47E7" w:rsidRPr="00CA67A3" w:rsidRDefault="004D47E7" w:rsidP="00B139AC"/>
        </w:tc>
        <w:tc>
          <w:tcPr>
            <w:tcW w:w="1275" w:type="dxa"/>
          </w:tcPr>
          <w:p w:rsidR="004D47E7" w:rsidRPr="00CA67A3" w:rsidRDefault="004D47E7" w:rsidP="00B139AC"/>
        </w:tc>
        <w:tc>
          <w:tcPr>
            <w:tcW w:w="1134" w:type="dxa"/>
          </w:tcPr>
          <w:p w:rsidR="004D47E7" w:rsidRPr="00CA67A3" w:rsidRDefault="004D47E7" w:rsidP="00B139AC"/>
        </w:tc>
        <w:tc>
          <w:tcPr>
            <w:tcW w:w="1419" w:type="dxa"/>
          </w:tcPr>
          <w:p w:rsidR="004D47E7" w:rsidRPr="00CA67A3" w:rsidRDefault="004D47E7" w:rsidP="00B139AC"/>
        </w:tc>
        <w:tc>
          <w:tcPr>
            <w:tcW w:w="1417" w:type="dxa"/>
          </w:tcPr>
          <w:p w:rsidR="004D47E7" w:rsidRPr="00CA67A3" w:rsidRDefault="004D47E7" w:rsidP="00B139AC"/>
        </w:tc>
      </w:tr>
      <w:tr w:rsidR="00A240A2" w:rsidRPr="00CA67A3" w:rsidTr="00B139AC">
        <w:trPr>
          <w:trHeight w:val="110"/>
        </w:trPr>
        <w:tc>
          <w:tcPr>
            <w:tcW w:w="534" w:type="dxa"/>
            <w:vMerge w:val="restart"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  <w:r w:rsidRPr="00CA67A3">
              <w:t>3</w:t>
            </w:r>
          </w:p>
        </w:tc>
        <w:tc>
          <w:tcPr>
            <w:tcW w:w="2268" w:type="dxa"/>
            <w:vMerge w:val="restart"/>
          </w:tcPr>
          <w:p w:rsidR="004D47E7" w:rsidRPr="00CA67A3" w:rsidRDefault="004D47E7" w:rsidP="00B139AC">
            <w:pPr>
              <w:suppressAutoHyphens/>
            </w:pPr>
            <w:r w:rsidRPr="00CA67A3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CA67A3" w:rsidRDefault="004D47E7" w:rsidP="00B139AC">
            <w:pPr>
              <w:suppressAutoHyphens/>
            </w:pPr>
            <w:r w:rsidRPr="00CA67A3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  <w:r w:rsidRPr="00CA67A3">
              <w:t>МКУ «Служба ЗРМО по ГО и ЧС»</w:t>
            </w: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Всего</w:t>
            </w:r>
          </w:p>
        </w:tc>
        <w:tc>
          <w:tcPr>
            <w:tcW w:w="1134" w:type="dxa"/>
          </w:tcPr>
          <w:p w:rsidR="004D47E7" w:rsidRPr="00CA67A3" w:rsidRDefault="008D016A" w:rsidP="00B139AC">
            <w:r w:rsidRPr="00CA67A3">
              <w:t>2431</w:t>
            </w:r>
            <w:r w:rsidR="004D47E7" w:rsidRPr="00CA67A3">
              <w:t>,</w:t>
            </w:r>
            <w:r w:rsidRPr="00CA67A3">
              <w:t>2</w:t>
            </w:r>
            <w:r w:rsidR="004D47E7" w:rsidRPr="00CA67A3">
              <w:t>00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8D016A" w:rsidP="00B139AC">
            <w:r w:rsidRPr="00CA67A3">
              <w:t>2431,200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09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2021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440,000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440,000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09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2022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750,000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750,000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09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2023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300,000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300,000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09"/>
        </w:trPr>
        <w:tc>
          <w:tcPr>
            <w:tcW w:w="534" w:type="dxa"/>
            <w:vMerge/>
          </w:tcPr>
          <w:p w:rsidR="00222A08" w:rsidRPr="00CA67A3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CA67A3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CA67A3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CA67A3" w:rsidRDefault="00222A08" w:rsidP="00B139AC">
            <w:r w:rsidRPr="00CA67A3">
              <w:t>2024 год</w:t>
            </w:r>
          </w:p>
        </w:tc>
        <w:tc>
          <w:tcPr>
            <w:tcW w:w="1134" w:type="dxa"/>
          </w:tcPr>
          <w:p w:rsidR="00222A08" w:rsidRPr="00CA67A3" w:rsidRDefault="00222A08" w:rsidP="00B139AC">
            <w:r w:rsidRPr="00CA67A3">
              <w:t>300,000</w:t>
            </w:r>
          </w:p>
        </w:tc>
        <w:tc>
          <w:tcPr>
            <w:tcW w:w="1275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222A08" w:rsidRPr="00CA67A3" w:rsidRDefault="00222A08" w:rsidP="00B139AC">
            <w:r w:rsidRPr="00CA67A3">
              <w:t>300,000</w:t>
            </w:r>
          </w:p>
        </w:tc>
        <w:tc>
          <w:tcPr>
            <w:tcW w:w="1417" w:type="dxa"/>
            <w:vAlign w:val="center"/>
          </w:tcPr>
          <w:p w:rsidR="00222A08" w:rsidRPr="00CA67A3" w:rsidRDefault="00222A08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09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2025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r w:rsidRPr="00CA67A3">
              <w:t>320,600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r w:rsidRPr="00CA67A3">
              <w:t>320,600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  <w:tr w:rsidR="00A240A2" w:rsidRPr="00CA67A3" w:rsidTr="00B139AC">
        <w:trPr>
          <w:trHeight w:val="109"/>
        </w:trPr>
        <w:tc>
          <w:tcPr>
            <w:tcW w:w="534" w:type="dxa"/>
            <w:vMerge/>
          </w:tcPr>
          <w:p w:rsidR="004D47E7" w:rsidRPr="00CA67A3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CA67A3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CA67A3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CA67A3" w:rsidRDefault="004D47E7" w:rsidP="00B139AC">
            <w:r w:rsidRPr="00CA67A3">
              <w:t>2026 год</w:t>
            </w:r>
          </w:p>
        </w:tc>
        <w:tc>
          <w:tcPr>
            <w:tcW w:w="1134" w:type="dxa"/>
          </w:tcPr>
          <w:p w:rsidR="004D47E7" w:rsidRPr="00CA67A3" w:rsidRDefault="004D47E7" w:rsidP="00B139AC">
            <w:r w:rsidRPr="00CA67A3">
              <w:t>320,600</w:t>
            </w:r>
          </w:p>
        </w:tc>
        <w:tc>
          <w:tcPr>
            <w:tcW w:w="1275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134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  <w:tc>
          <w:tcPr>
            <w:tcW w:w="1419" w:type="dxa"/>
          </w:tcPr>
          <w:p w:rsidR="004D47E7" w:rsidRPr="00CA67A3" w:rsidRDefault="004D47E7" w:rsidP="00B139AC">
            <w:r w:rsidRPr="00CA67A3">
              <w:t>320,600</w:t>
            </w:r>
          </w:p>
        </w:tc>
        <w:tc>
          <w:tcPr>
            <w:tcW w:w="1417" w:type="dxa"/>
            <w:vAlign w:val="center"/>
          </w:tcPr>
          <w:p w:rsidR="004D47E7" w:rsidRPr="00CA67A3" w:rsidRDefault="004D47E7" w:rsidP="00B139AC">
            <w:pPr>
              <w:jc w:val="center"/>
            </w:pPr>
            <w:r w:rsidRPr="00CA67A3">
              <w:t>0,000</w:t>
            </w:r>
          </w:p>
        </w:tc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1E" w:rsidRDefault="00F8221E">
      <w:r>
        <w:separator/>
      </w:r>
    </w:p>
  </w:endnote>
  <w:endnote w:type="continuationSeparator" w:id="1">
    <w:p w:rsidR="00F8221E" w:rsidRDefault="00F8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1E" w:rsidRDefault="00F8221E">
      <w:r>
        <w:separator/>
      </w:r>
    </w:p>
  </w:footnote>
  <w:footnote w:type="continuationSeparator" w:id="1">
    <w:p w:rsidR="00F8221E" w:rsidRDefault="00F82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B907A8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B907A8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08" w:rsidRDefault="00222A08" w:rsidP="00447B76">
    <w:pPr>
      <w:pStyle w:val="a5"/>
      <w:framePr w:wrap="around" w:vAnchor="text" w:hAnchor="margin" w:xAlign="center" w:y="1"/>
      <w:rPr>
        <w:rStyle w:val="a7"/>
      </w:rPr>
    </w:pPr>
  </w:p>
  <w:p w:rsidR="00222A08" w:rsidRDefault="00222A08">
    <w:pPr>
      <w:pStyle w:val="a5"/>
      <w:jc w:val="center"/>
    </w:pPr>
  </w:p>
  <w:p w:rsidR="00222A08" w:rsidRDefault="00222A08"/>
  <w:p w:rsidR="00222A08" w:rsidRDefault="00222A08"/>
  <w:p w:rsidR="00222A08" w:rsidRDefault="00222A08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20779"/>
    <w:rsid w:val="00121DC8"/>
    <w:rsid w:val="00122F15"/>
    <w:rsid w:val="00123549"/>
    <w:rsid w:val="00125221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52BA"/>
    <w:rsid w:val="0030652B"/>
    <w:rsid w:val="003115DD"/>
    <w:rsid w:val="00311D7C"/>
    <w:rsid w:val="00313AF9"/>
    <w:rsid w:val="00314516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51B0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5057E"/>
    <w:rsid w:val="00A5382C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DF642C"/>
    <w:rsid w:val="00E00A94"/>
    <w:rsid w:val="00E023A8"/>
    <w:rsid w:val="00E03605"/>
    <w:rsid w:val="00E05715"/>
    <w:rsid w:val="00E11AE8"/>
    <w:rsid w:val="00E15C3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5898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8E82-4A7E-43B7-9B6E-56E9794C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10858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10</cp:revision>
  <cp:lastPrinted>2022-05-12T02:30:00Z</cp:lastPrinted>
  <dcterms:created xsi:type="dcterms:W3CDTF">2022-05-04T08:56:00Z</dcterms:created>
  <dcterms:modified xsi:type="dcterms:W3CDTF">2022-05-12T02:36:00Z</dcterms:modified>
</cp:coreProperties>
</file>